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6474"/>
        <w:gridCol w:w="2158"/>
      </w:tblGrid>
      <w:tr w:rsidR="00527726" w:rsidTr="00527726">
        <w:trPr>
          <w:trHeight w:val="1340"/>
        </w:trPr>
        <w:tc>
          <w:tcPr>
            <w:tcW w:w="2158" w:type="dxa"/>
            <w:vAlign w:val="center"/>
          </w:tcPr>
          <w:p w:rsidR="00527726" w:rsidRDefault="00527726" w:rsidP="00527726">
            <w:pPr>
              <w:jc w:val="center"/>
              <w:rPr>
                <w:rFonts w:ascii="Geneva" w:hAnsi="Geneva"/>
              </w:rPr>
            </w:pPr>
            <w:r>
              <w:rPr>
                <w:rFonts w:ascii="Geneva" w:hAnsi="Geneva"/>
                <w:noProof/>
              </w:rPr>
              <w:drawing>
                <wp:inline distT="0" distB="0" distL="0" distR="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474" w:type="dxa"/>
            <w:vAlign w:val="center"/>
          </w:tcPr>
          <w:p w:rsidR="00527726" w:rsidRDefault="00527726" w:rsidP="00527726">
            <w:pPr>
              <w:jc w:val="center"/>
              <w:rPr>
                <w:rFonts w:ascii="Geneva" w:hAnsi="Geneva"/>
                <w:b/>
                <w:sz w:val="28"/>
              </w:rPr>
            </w:pPr>
            <w:r w:rsidRPr="00527726">
              <w:rPr>
                <w:rFonts w:ascii="Geneva" w:hAnsi="Geneva"/>
                <w:b/>
                <w:sz w:val="28"/>
              </w:rPr>
              <w:t>CITY OF BELEN FIRE DEPARTMENT &amp; EMS</w:t>
            </w:r>
          </w:p>
          <w:p w:rsidR="00527726" w:rsidRDefault="00527726" w:rsidP="00527726">
            <w:pPr>
              <w:jc w:val="center"/>
              <w:rPr>
                <w:rFonts w:ascii="Geneva" w:hAnsi="Geneva"/>
                <w:sz w:val="22"/>
              </w:rPr>
            </w:pPr>
            <w:r>
              <w:rPr>
                <w:rFonts w:ascii="Geneva" w:hAnsi="Geneva"/>
                <w:sz w:val="22"/>
              </w:rPr>
              <w:t>100 S. MAIN STREET  |  BELEN, NM 87002  |  (505) 966-2714</w:t>
            </w:r>
          </w:p>
          <w:p w:rsidR="00527726" w:rsidRDefault="00527726" w:rsidP="00527726">
            <w:pPr>
              <w:jc w:val="center"/>
              <w:rPr>
                <w:rFonts w:ascii="Geneva" w:hAnsi="Geneva"/>
                <w:sz w:val="22"/>
              </w:rPr>
            </w:pPr>
          </w:p>
          <w:p w:rsidR="00527726" w:rsidRPr="00527726" w:rsidRDefault="00527726" w:rsidP="00527726">
            <w:pPr>
              <w:jc w:val="center"/>
              <w:rPr>
                <w:rFonts w:ascii="Geneva" w:hAnsi="Geneva"/>
                <w:b/>
                <w:spacing w:val="30"/>
                <w:sz w:val="24"/>
              </w:rPr>
            </w:pPr>
            <w:r w:rsidRPr="004144E9">
              <w:rPr>
                <w:rFonts w:ascii="Geneva" w:hAnsi="Geneva"/>
                <w:b/>
                <w:spacing w:val="30"/>
                <w:sz w:val="22"/>
              </w:rPr>
              <w:t>APPLICATION FOR SERVICE AFFILIATION</w:t>
            </w:r>
          </w:p>
        </w:tc>
        <w:tc>
          <w:tcPr>
            <w:tcW w:w="2158" w:type="dxa"/>
            <w:vAlign w:val="center"/>
          </w:tcPr>
          <w:p w:rsidR="00527726" w:rsidRDefault="00527726" w:rsidP="00527726">
            <w:pPr>
              <w:jc w:val="center"/>
              <w:rPr>
                <w:rFonts w:ascii="Geneva" w:hAnsi="Geneva"/>
              </w:rPr>
            </w:pPr>
            <w:r>
              <w:rPr>
                <w:rFonts w:ascii="Geneva" w:hAnsi="Geneva"/>
                <w:noProof/>
              </w:rPr>
              <w:drawing>
                <wp:inline distT="0" distB="0" distL="0" distR="0">
                  <wp:extent cx="1103780" cy="914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EN-FIRE-DEPARTM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780" cy="914400"/>
                          </a:xfrm>
                          <a:prstGeom prst="rect">
                            <a:avLst/>
                          </a:prstGeom>
                        </pic:spPr>
                      </pic:pic>
                    </a:graphicData>
                  </a:graphic>
                </wp:inline>
              </w:drawing>
            </w:r>
          </w:p>
        </w:tc>
      </w:tr>
    </w:tbl>
    <w:p w:rsidR="00DC1F3D" w:rsidRDefault="00DC1F3D" w:rsidP="00527726">
      <w:pPr>
        <w:rPr>
          <w:rFonts w:ascii="Geneva" w:hAnsi="Geneva"/>
        </w:rPr>
      </w:pPr>
    </w:p>
    <w:p w:rsidR="00527726" w:rsidRDefault="00527726" w:rsidP="00527726">
      <w:pPr>
        <w:jc w:val="both"/>
        <w:rPr>
          <w:rFonts w:ascii="Geneva" w:hAnsi="Geneva"/>
        </w:rPr>
      </w:pPr>
      <w:r>
        <w:rPr>
          <w:rFonts w:ascii="Geneva" w:hAnsi="Geneva"/>
        </w:rPr>
        <w:t xml:space="preserve">Applicants are considered for all positions without regard to race, color, religion, sex, national origin, ancestry, age, marital or veteran status, or the presence of a medical condition or disability (unless it affects a required bona fide occupational qualification for a position).  The City of Belen and Belen Fire Department is an equal opportunity employer.  </w:t>
      </w:r>
    </w:p>
    <w:p w:rsidR="00527726" w:rsidRDefault="00527726" w:rsidP="00527726">
      <w:pPr>
        <w:jc w:val="both"/>
        <w:rPr>
          <w:rFonts w:ascii="Geneva" w:hAnsi="Geneva"/>
        </w:rPr>
      </w:pPr>
    </w:p>
    <w:tbl>
      <w:tblPr>
        <w:tblStyle w:val="TableGrid"/>
        <w:tblW w:w="0" w:type="auto"/>
        <w:tblLook w:val="04A0" w:firstRow="1" w:lastRow="0" w:firstColumn="1" w:lastColumn="0" w:noHBand="0" w:noVBand="1"/>
      </w:tblPr>
      <w:tblGrid>
        <w:gridCol w:w="4362"/>
        <w:gridCol w:w="493"/>
        <w:gridCol w:w="540"/>
        <w:gridCol w:w="270"/>
        <w:gridCol w:w="1528"/>
        <w:gridCol w:w="92"/>
        <w:gridCol w:w="1440"/>
        <w:gridCol w:w="2065"/>
      </w:tblGrid>
      <w:tr w:rsidR="00527726" w:rsidTr="00527726">
        <w:trPr>
          <w:trHeight w:val="360"/>
        </w:trPr>
        <w:tc>
          <w:tcPr>
            <w:tcW w:w="10790" w:type="dxa"/>
            <w:gridSpan w:val="8"/>
            <w:shd w:val="clear" w:color="auto" w:fill="8DB3E2" w:themeFill="text2" w:themeFillTint="66"/>
            <w:vAlign w:val="center"/>
          </w:tcPr>
          <w:p w:rsidR="00527726" w:rsidRPr="00527726" w:rsidRDefault="00527726" w:rsidP="00527726">
            <w:pPr>
              <w:jc w:val="center"/>
              <w:rPr>
                <w:rFonts w:ascii="Geneva" w:hAnsi="Geneva"/>
                <w:b/>
                <w:sz w:val="20"/>
              </w:rPr>
            </w:pPr>
            <w:r>
              <w:rPr>
                <w:rFonts w:ascii="Geneva" w:hAnsi="Geneva"/>
                <w:b/>
                <w:sz w:val="20"/>
              </w:rPr>
              <w:t>PERSONAL INFORMATION</w:t>
            </w:r>
          </w:p>
        </w:tc>
      </w:tr>
      <w:tr w:rsidR="00527726" w:rsidTr="00527726">
        <w:trPr>
          <w:trHeight w:val="360"/>
        </w:trPr>
        <w:tc>
          <w:tcPr>
            <w:tcW w:w="7285" w:type="dxa"/>
            <w:gridSpan w:val="6"/>
            <w:vAlign w:val="center"/>
          </w:tcPr>
          <w:p w:rsidR="00527726" w:rsidRPr="00527726" w:rsidRDefault="00527726" w:rsidP="00527726">
            <w:pPr>
              <w:rPr>
                <w:rFonts w:ascii="Geneva" w:hAnsi="Geneva"/>
                <w:sz w:val="18"/>
              </w:rPr>
            </w:pPr>
            <w:r w:rsidRPr="00527726">
              <w:rPr>
                <w:rFonts w:ascii="Geneva" w:hAnsi="Geneva"/>
                <w:sz w:val="18"/>
              </w:rPr>
              <w:t xml:space="preserve">FULL NAME (First, MI, Last):  </w:t>
            </w:r>
            <w:r w:rsidRPr="00527726">
              <w:rPr>
                <w:rFonts w:ascii="Geneva" w:hAnsi="Geneva"/>
                <w:sz w:val="18"/>
              </w:rPr>
              <w:fldChar w:fldCharType="begin">
                <w:ffData>
                  <w:name w:val="Text1"/>
                  <w:enabled/>
                  <w:calcOnExit w:val="0"/>
                  <w:textInput/>
                </w:ffData>
              </w:fldChar>
            </w:r>
            <w:bookmarkStart w:id="0" w:name="Text1"/>
            <w:r w:rsidRPr="00527726">
              <w:rPr>
                <w:rFonts w:ascii="Geneva" w:hAnsi="Geneva"/>
                <w:sz w:val="18"/>
              </w:rPr>
              <w:instrText xml:space="preserve"> FORMTEXT </w:instrText>
            </w:r>
            <w:r w:rsidRPr="00527726">
              <w:rPr>
                <w:rFonts w:ascii="Geneva" w:hAnsi="Geneva"/>
                <w:sz w:val="18"/>
              </w:rPr>
            </w:r>
            <w:r w:rsidRPr="00527726">
              <w:rPr>
                <w:rFonts w:ascii="Geneva" w:hAnsi="Geneva"/>
                <w:sz w:val="18"/>
              </w:rPr>
              <w:fldChar w:fldCharType="separate"/>
            </w:r>
            <w:r w:rsidRPr="00527726">
              <w:rPr>
                <w:rFonts w:ascii="Geneva" w:hAnsi="Geneva"/>
                <w:noProof/>
                <w:sz w:val="18"/>
              </w:rPr>
              <w:t> </w:t>
            </w:r>
            <w:r w:rsidRPr="00527726">
              <w:rPr>
                <w:rFonts w:ascii="Geneva" w:hAnsi="Geneva"/>
                <w:noProof/>
                <w:sz w:val="18"/>
              </w:rPr>
              <w:t> </w:t>
            </w:r>
            <w:r w:rsidRPr="00527726">
              <w:rPr>
                <w:rFonts w:ascii="Geneva" w:hAnsi="Geneva"/>
                <w:noProof/>
                <w:sz w:val="18"/>
              </w:rPr>
              <w:t> </w:t>
            </w:r>
            <w:r w:rsidRPr="00527726">
              <w:rPr>
                <w:rFonts w:ascii="Geneva" w:hAnsi="Geneva"/>
                <w:noProof/>
                <w:sz w:val="18"/>
              </w:rPr>
              <w:t> </w:t>
            </w:r>
            <w:r w:rsidRPr="00527726">
              <w:rPr>
                <w:rFonts w:ascii="Geneva" w:hAnsi="Geneva"/>
                <w:noProof/>
                <w:sz w:val="18"/>
              </w:rPr>
              <w:t> </w:t>
            </w:r>
            <w:r w:rsidRPr="00527726">
              <w:rPr>
                <w:rFonts w:ascii="Geneva" w:hAnsi="Geneva"/>
                <w:sz w:val="18"/>
              </w:rPr>
              <w:fldChar w:fldCharType="end"/>
            </w:r>
            <w:bookmarkEnd w:id="0"/>
          </w:p>
        </w:tc>
        <w:tc>
          <w:tcPr>
            <w:tcW w:w="3505" w:type="dxa"/>
            <w:gridSpan w:val="2"/>
            <w:vAlign w:val="center"/>
          </w:tcPr>
          <w:p w:rsidR="00527726" w:rsidRPr="00527726" w:rsidRDefault="00527726" w:rsidP="00527726">
            <w:pPr>
              <w:rPr>
                <w:rFonts w:ascii="Geneva" w:hAnsi="Geneva"/>
                <w:sz w:val="18"/>
              </w:rPr>
            </w:pPr>
            <w:r>
              <w:rPr>
                <w:rFonts w:ascii="Geneva" w:hAnsi="Geneva"/>
                <w:sz w:val="18"/>
              </w:rPr>
              <w:t xml:space="preserve">Date of Application:  </w:t>
            </w:r>
            <w:r>
              <w:rPr>
                <w:rFonts w:ascii="Geneva" w:hAnsi="Geneva"/>
                <w:sz w:val="18"/>
              </w:rPr>
              <w:fldChar w:fldCharType="begin">
                <w:ffData>
                  <w:name w:val="Text2"/>
                  <w:enabled/>
                  <w:calcOnExit w:val="0"/>
                  <w:textInput>
                    <w:type w:val="date"/>
                    <w:format w:val="M/d/yyyy"/>
                  </w:textInput>
                </w:ffData>
              </w:fldChar>
            </w:r>
            <w:bookmarkStart w:id="1" w:name="Text2"/>
            <w:r>
              <w:rPr>
                <w:rFonts w:ascii="Geneva" w:hAnsi="Geneva"/>
                <w:sz w:val="18"/>
              </w:rPr>
              <w:instrText xml:space="preserve"> FORMTEXT </w:instrText>
            </w:r>
            <w:r>
              <w:rPr>
                <w:rFonts w:ascii="Geneva" w:hAnsi="Geneva"/>
                <w:sz w:val="18"/>
              </w:rPr>
            </w:r>
            <w:r>
              <w:rPr>
                <w:rFonts w:ascii="Geneva" w:hAnsi="Geneva"/>
                <w:sz w:val="18"/>
              </w:rPr>
              <w:fldChar w:fldCharType="separate"/>
            </w:r>
            <w:bookmarkStart w:id="2" w:name="_GoBack"/>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bookmarkEnd w:id="2"/>
            <w:r>
              <w:rPr>
                <w:rFonts w:ascii="Geneva" w:hAnsi="Geneva"/>
                <w:sz w:val="18"/>
              </w:rPr>
              <w:fldChar w:fldCharType="end"/>
            </w:r>
            <w:bookmarkEnd w:id="1"/>
          </w:p>
        </w:tc>
      </w:tr>
      <w:tr w:rsidR="00527726" w:rsidTr="0090561D">
        <w:trPr>
          <w:trHeight w:val="360"/>
        </w:trPr>
        <w:tc>
          <w:tcPr>
            <w:tcW w:w="4362" w:type="dxa"/>
            <w:vAlign w:val="center"/>
          </w:tcPr>
          <w:p w:rsidR="00527726" w:rsidRPr="00527726" w:rsidRDefault="00527726" w:rsidP="004144E9">
            <w:pPr>
              <w:rPr>
                <w:rFonts w:ascii="Geneva" w:hAnsi="Geneva"/>
                <w:sz w:val="18"/>
              </w:rPr>
            </w:pPr>
            <w:r>
              <w:rPr>
                <w:rFonts w:ascii="Geneva" w:hAnsi="Geneva"/>
                <w:sz w:val="18"/>
              </w:rPr>
              <w:t xml:space="preserve">Date of Birth:  </w:t>
            </w:r>
            <w:bookmarkStart w:id="3" w:name="Text3"/>
            <w:r w:rsidR="004144E9">
              <w:rPr>
                <w:rFonts w:ascii="Geneva" w:hAnsi="Geneva"/>
                <w:sz w:val="18"/>
              </w:rPr>
              <w:fldChar w:fldCharType="begin">
                <w:ffData>
                  <w:name w:val=""/>
                  <w:enabled/>
                  <w:calcOnExit w:val="0"/>
                  <w:textInput>
                    <w:type w:val="date"/>
                    <w:format w:val="M/d/yyyy"/>
                  </w:textInput>
                </w:ffData>
              </w:fldChar>
            </w:r>
            <w:r w:rsidR="004144E9">
              <w:rPr>
                <w:rFonts w:ascii="Geneva" w:hAnsi="Geneva"/>
                <w:sz w:val="18"/>
              </w:rPr>
              <w:instrText xml:space="preserve"> FORMTEXT </w:instrText>
            </w:r>
            <w:r w:rsidR="004144E9">
              <w:rPr>
                <w:rFonts w:ascii="Geneva" w:hAnsi="Geneva"/>
                <w:sz w:val="18"/>
              </w:rPr>
            </w:r>
            <w:r w:rsidR="004144E9">
              <w:rPr>
                <w:rFonts w:ascii="Geneva" w:hAnsi="Geneva"/>
                <w:sz w:val="18"/>
              </w:rPr>
              <w:fldChar w:fldCharType="separate"/>
            </w:r>
            <w:r w:rsidR="004144E9">
              <w:rPr>
                <w:rFonts w:ascii="Geneva" w:hAnsi="Geneva"/>
                <w:noProof/>
                <w:sz w:val="18"/>
              </w:rPr>
              <w:t> </w:t>
            </w:r>
            <w:r w:rsidR="004144E9">
              <w:rPr>
                <w:rFonts w:ascii="Geneva" w:hAnsi="Geneva"/>
                <w:noProof/>
                <w:sz w:val="18"/>
              </w:rPr>
              <w:t> </w:t>
            </w:r>
            <w:r w:rsidR="004144E9">
              <w:rPr>
                <w:rFonts w:ascii="Geneva" w:hAnsi="Geneva"/>
                <w:noProof/>
                <w:sz w:val="18"/>
              </w:rPr>
              <w:t> </w:t>
            </w:r>
            <w:r w:rsidR="004144E9">
              <w:rPr>
                <w:rFonts w:ascii="Geneva" w:hAnsi="Geneva"/>
                <w:noProof/>
                <w:sz w:val="18"/>
              </w:rPr>
              <w:t> </w:t>
            </w:r>
            <w:r w:rsidR="004144E9">
              <w:rPr>
                <w:rFonts w:ascii="Geneva" w:hAnsi="Geneva"/>
                <w:noProof/>
                <w:sz w:val="18"/>
              </w:rPr>
              <w:t> </w:t>
            </w:r>
            <w:r w:rsidR="004144E9">
              <w:rPr>
                <w:rFonts w:ascii="Geneva" w:hAnsi="Geneva"/>
                <w:sz w:val="18"/>
              </w:rPr>
              <w:fldChar w:fldCharType="end"/>
            </w:r>
          </w:p>
        </w:tc>
        <w:bookmarkEnd w:id="3"/>
        <w:tc>
          <w:tcPr>
            <w:tcW w:w="4363" w:type="dxa"/>
            <w:gridSpan w:val="6"/>
            <w:vAlign w:val="center"/>
          </w:tcPr>
          <w:p w:rsidR="00527726" w:rsidRPr="00527726" w:rsidRDefault="00527726" w:rsidP="00527726">
            <w:pPr>
              <w:rPr>
                <w:rFonts w:ascii="Geneva" w:hAnsi="Geneva"/>
                <w:sz w:val="18"/>
              </w:rPr>
            </w:pPr>
            <w:r>
              <w:rPr>
                <w:rFonts w:ascii="Geneva" w:hAnsi="Geneva"/>
                <w:sz w:val="18"/>
              </w:rPr>
              <w:t xml:space="preserve">SSN:  </w:t>
            </w:r>
            <w:r>
              <w:rPr>
                <w:rFonts w:ascii="Geneva" w:hAnsi="Geneva"/>
                <w:sz w:val="18"/>
              </w:rPr>
              <w:fldChar w:fldCharType="begin">
                <w:ffData>
                  <w:name w:val="Text4"/>
                  <w:enabled/>
                  <w:calcOnExit w:val="0"/>
                  <w:textInput>
                    <w:default w:val="000-00-0000"/>
                  </w:textInput>
                </w:ffData>
              </w:fldChar>
            </w:r>
            <w:bookmarkStart w:id="4" w:name="Text4"/>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000-00-0000</w:t>
            </w:r>
            <w:r>
              <w:rPr>
                <w:rFonts w:ascii="Geneva" w:hAnsi="Geneva"/>
                <w:sz w:val="18"/>
              </w:rPr>
              <w:fldChar w:fldCharType="end"/>
            </w:r>
            <w:bookmarkEnd w:id="4"/>
          </w:p>
        </w:tc>
        <w:tc>
          <w:tcPr>
            <w:tcW w:w="2065" w:type="dxa"/>
            <w:vAlign w:val="center"/>
          </w:tcPr>
          <w:p w:rsidR="00527726" w:rsidRPr="00527726" w:rsidRDefault="00527726" w:rsidP="00527726">
            <w:pPr>
              <w:rPr>
                <w:rFonts w:ascii="Geneva" w:hAnsi="Geneva"/>
                <w:sz w:val="18"/>
              </w:rPr>
            </w:pPr>
            <w:r>
              <w:rPr>
                <w:rFonts w:ascii="Geneva" w:hAnsi="Geneva"/>
                <w:sz w:val="18"/>
              </w:rPr>
              <w:t xml:space="preserve">Blood Type:  </w:t>
            </w:r>
            <w:r>
              <w:rPr>
                <w:rFonts w:ascii="Geneva" w:hAnsi="Geneva"/>
                <w:sz w:val="18"/>
              </w:rPr>
              <w:fldChar w:fldCharType="begin">
                <w:ffData>
                  <w:name w:val="Text5"/>
                  <w:enabled/>
                  <w:calcOnExit w:val="0"/>
                  <w:textInput/>
                </w:ffData>
              </w:fldChar>
            </w:r>
            <w:bookmarkStart w:id="5" w:name="Text5"/>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5"/>
          </w:p>
        </w:tc>
      </w:tr>
      <w:tr w:rsidR="00027A53" w:rsidTr="00027A53">
        <w:trPr>
          <w:trHeight w:val="360"/>
        </w:trPr>
        <w:tc>
          <w:tcPr>
            <w:tcW w:w="5665" w:type="dxa"/>
            <w:gridSpan w:val="4"/>
            <w:vAlign w:val="center"/>
          </w:tcPr>
          <w:p w:rsidR="00027A53" w:rsidRPr="00527726" w:rsidRDefault="00027A53" w:rsidP="00527726">
            <w:pPr>
              <w:rPr>
                <w:rFonts w:ascii="Geneva" w:hAnsi="Geneva"/>
                <w:sz w:val="18"/>
              </w:rPr>
            </w:pPr>
            <w:r>
              <w:rPr>
                <w:rFonts w:ascii="Geneva" w:hAnsi="Geneva"/>
                <w:sz w:val="18"/>
              </w:rPr>
              <w:t xml:space="preserve">Physical Address:  </w:t>
            </w:r>
            <w:r>
              <w:rPr>
                <w:rFonts w:ascii="Geneva" w:hAnsi="Geneva"/>
                <w:sz w:val="18"/>
              </w:rPr>
              <w:fldChar w:fldCharType="begin">
                <w:ffData>
                  <w:name w:val="Text6"/>
                  <w:enabled/>
                  <w:calcOnExit w:val="0"/>
                  <w:textInput/>
                </w:ffData>
              </w:fldChar>
            </w:r>
            <w:bookmarkStart w:id="6" w:name="Text6"/>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6"/>
          </w:p>
        </w:tc>
        <w:tc>
          <w:tcPr>
            <w:tcW w:w="3060" w:type="dxa"/>
            <w:gridSpan w:val="3"/>
            <w:vAlign w:val="center"/>
          </w:tcPr>
          <w:p w:rsidR="00027A53" w:rsidRPr="00527726" w:rsidRDefault="00027A53" w:rsidP="00527726">
            <w:pPr>
              <w:rPr>
                <w:rFonts w:ascii="Geneva" w:hAnsi="Geneva"/>
                <w:sz w:val="18"/>
              </w:rPr>
            </w:pPr>
            <w:r>
              <w:rPr>
                <w:rFonts w:ascii="Geneva" w:hAnsi="Geneva"/>
                <w:sz w:val="18"/>
              </w:rPr>
              <w:t xml:space="preserve">City:  </w:t>
            </w:r>
            <w:r>
              <w:rPr>
                <w:rFonts w:ascii="Geneva" w:hAnsi="Geneva"/>
                <w:sz w:val="18"/>
              </w:rPr>
              <w:fldChar w:fldCharType="begin">
                <w:ffData>
                  <w:name w:val="Text8"/>
                  <w:enabled/>
                  <w:calcOnExit w:val="0"/>
                  <w:textInput/>
                </w:ffData>
              </w:fldChar>
            </w:r>
            <w:bookmarkStart w:id="7" w:name="Text8"/>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7"/>
          </w:p>
        </w:tc>
        <w:tc>
          <w:tcPr>
            <w:tcW w:w="2065" w:type="dxa"/>
            <w:vAlign w:val="center"/>
          </w:tcPr>
          <w:p w:rsidR="00027A53" w:rsidRPr="00527726" w:rsidRDefault="00027A53" w:rsidP="00527726">
            <w:pPr>
              <w:rPr>
                <w:rFonts w:ascii="Geneva" w:hAnsi="Geneva"/>
                <w:sz w:val="18"/>
              </w:rPr>
            </w:pPr>
            <w:r>
              <w:rPr>
                <w:rFonts w:ascii="Geneva" w:hAnsi="Geneva"/>
                <w:sz w:val="18"/>
              </w:rPr>
              <w:t xml:space="preserve">Zip:  </w:t>
            </w:r>
            <w:r>
              <w:rPr>
                <w:rFonts w:ascii="Geneva" w:hAnsi="Geneva"/>
                <w:sz w:val="18"/>
              </w:rPr>
              <w:fldChar w:fldCharType="begin">
                <w:ffData>
                  <w:name w:val="Text9"/>
                  <w:enabled/>
                  <w:calcOnExit w:val="0"/>
                  <w:textInput/>
                </w:ffData>
              </w:fldChar>
            </w:r>
            <w:bookmarkStart w:id="8" w:name="Text9"/>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8"/>
          </w:p>
        </w:tc>
      </w:tr>
      <w:tr w:rsidR="00027A53" w:rsidTr="00027A53">
        <w:trPr>
          <w:trHeight w:val="360"/>
        </w:trPr>
        <w:tc>
          <w:tcPr>
            <w:tcW w:w="5665" w:type="dxa"/>
            <w:gridSpan w:val="4"/>
            <w:vAlign w:val="center"/>
          </w:tcPr>
          <w:p w:rsidR="00027A53" w:rsidRPr="00527726" w:rsidRDefault="00027A53" w:rsidP="00527726">
            <w:pPr>
              <w:rPr>
                <w:rFonts w:ascii="Geneva" w:hAnsi="Geneva"/>
                <w:sz w:val="18"/>
              </w:rPr>
            </w:pPr>
            <w:r>
              <w:rPr>
                <w:rFonts w:ascii="Geneva" w:hAnsi="Geneva"/>
                <w:sz w:val="18"/>
              </w:rPr>
              <w:t xml:space="preserve">Mailing Address:  </w:t>
            </w:r>
            <w:r>
              <w:rPr>
                <w:rFonts w:ascii="Geneva" w:hAnsi="Geneva"/>
                <w:sz w:val="18"/>
              </w:rPr>
              <w:fldChar w:fldCharType="begin">
                <w:ffData>
                  <w:name w:val="Text7"/>
                  <w:enabled/>
                  <w:calcOnExit w:val="0"/>
                  <w:textInput/>
                </w:ffData>
              </w:fldChar>
            </w:r>
            <w:bookmarkStart w:id="9" w:name="Text7"/>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9"/>
          </w:p>
        </w:tc>
        <w:tc>
          <w:tcPr>
            <w:tcW w:w="3060" w:type="dxa"/>
            <w:gridSpan w:val="3"/>
            <w:vAlign w:val="center"/>
          </w:tcPr>
          <w:p w:rsidR="00027A53" w:rsidRPr="00527726" w:rsidRDefault="00027A53" w:rsidP="00527726">
            <w:pPr>
              <w:rPr>
                <w:rFonts w:ascii="Geneva" w:hAnsi="Geneva"/>
                <w:sz w:val="18"/>
              </w:rPr>
            </w:pPr>
            <w:r>
              <w:rPr>
                <w:rFonts w:ascii="Geneva" w:hAnsi="Geneva"/>
                <w:sz w:val="18"/>
              </w:rPr>
              <w:t xml:space="preserve">City:  </w:t>
            </w:r>
            <w:r>
              <w:rPr>
                <w:rFonts w:ascii="Geneva" w:hAnsi="Geneva"/>
                <w:sz w:val="18"/>
              </w:rPr>
              <w:fldChar w:fldCharType="begin">
                <w:ffData>
                  <w:name w:val="Text10"/>
                  <w:enabled/>
                  <w:calcOnExit w:val="0"/>
                  <w:textInput/>
                </w:ffData>
              </w:fldChar>
            </w:r>
            <w:bookmarkStart w:id="10" w:name="Text10"/>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10"/>
          </w:p>
        </w:tc>
        <w:tc>
          <w:tcPr>
            <w:tcW w:w="2065" w:type="dxa"/>
            <w:vAlign w:val="center"/>
          </w:tcPr>
          <w:p w:rsidR="00027A53" w:rsidRPr="00527726" w:rsidRDefault="00027A53" w:rsidP="00527726">
            <w:pPr>
              <w:rPr>
                <w:rFonts w:ascii="Geneva" w:hAnsi="Geneva"/>
                <w:sz w:val="18"/>
              </w:rPr>
            </w:pPr>
            <w:r>
              <w:rPr>
                <w:rFonts w:ascii="Geneva" w:hAnsi="Geneva"/>
                <w:sz w:val="18"/>
              </w:rPr>
              <w:t xml:space="preserve">Zip:  </w:t>
            </w:r>
            <w:r>
              <w:rPr>
                <w:rFonts w:ascii="Geneva" w:hAnsi="Geneva"/>
                <w:sz w:val="18"/>
              </w:rPr>
              <w:fldChar w:fldCharType="begin">
                <w:ffData>
                  <w:name w:val="Text11"/>
                  <w:enabled/>
                  <w:calcOnExit w:val="0"/>
                  <w:textInput/>
                </w:ffData>
              </w:fldChar>
            </w:r>
            <w:bookmarkStart w:id="11" w:name="Text11"/>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11"/>
          </w:p>
        </w:tc>
      </w:tr>
      <w:tr w:rsidR="00027A53" w:rsidTr="00027A53">
        <w:trPr>
          <w:trHeight w:val="360"/>
        </w:trPr>
        <w:tc>
          <w:tcPr>
            <w:tcW w:w="4855" w:type="dxa"/>
            <w:gridSpan w:val="2"/>
            <w:vAlign w:val="center"/>
          </w:tcPr>
          <w:p w:rsidR="00027A53" w:rsidRPr="00527726" w:rsidRDefault="00027A53" w:rsidP="00027A53">
            <w:pPr>
              <w:rPr>
                <w:rFonts w:ascii="Geneva" w:hAnsi="Geneva"/>
                <w:sz w:val="18"/>
              </w:rPr>
            </w:pPr>
            <w:r>
              <w:rPr>
                <w:rFonts w:ascii="Geneva" w:hAnsi="Geneva"/>
                <w:sz w:val="18"/>
              </w:rPr>
              <w:t xml:space="preserve">NM Driver’s License Number:  </w:t>
            </w:r>
            <w:r>
              <w:rPr>
                <w:rFonts w:ascii="Geneva" w:hAnsi="Geneva"/>
                <w:sz w:val="18"/>
              </w:rPr>
              <w:fldChar w:fldCharType="begin">
                <w:ffData>
                  <w:name w:val="Text12"/>
                  <w:enabled/>
                  <w:calcOnExit w:val="0"/>
                  <w:textInput>
                    <w:maxLength w:val="9"/>
                  </w:textInput>
                </w:ffData>
              </w:fldChar>
            </w:r>
            <w:bookmarkStart w:id="12" w:name="Text12"/>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12"/>
          </w:p>
        </w:tc>
        <w:tc>
          <w:tcPr>
            <w:tcW w:w="2338" w:type="dxa"/>
            <w:gridSpan w:val="3"/>
            <w:vAlign w:val="center"/>
          </w:tcPr>
          <w:p w:rsidR="00027A53" w:rsidRPr="00527726" w:rsidRDefault="00027A53" w:rsidP="00027A53">
            <w:pPr>
              <w:rPr>
                <w:rFonts w:ascii="Geneva" w:hAnsi="Geneva"/>
                <w:sz w:val="18"/>
              </w:rPr>
            </w:pPr>
            <w:r>
              <w:rPr>
                <w:rFonts w:ascii="Geneva" w:hAnsi="Geneva"/>
                <w:sz w:val="18"/>
              </w:rPr>
              <w:t xml:space="preserve">Class:  </w:t>
            </w:r>
            <w:r>
              <w:rPr>
                <w:rFonts w:ascii="Geneva" w:hAnsi="Geneva"/>
                <w:sz w:val="18"/>
              </w:rPr>
              <w:fldChar w:fldCharType="begin">
                <w:ffData>
                  <w:name w:val="Text13"/>
                  <w:enabled/>
                  <w:calcOnExit w:val="0"/>
                  <w:textInput>
                    <w:maxLength w:val="1"/>
                  </w:textInput>
                </w:ffData>
              </w:fldChar>
            </w:r>
            <w:bookmarkStart w:id="13" w:name="Text13"/>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sz w:val="18"/>
              </w:rPr>
              <w:fldChar w:fldCharType="end"/>
            </w:r>
            <w:bookmarkEnd w:id="13"/>
          </w:p>
        </w:tc>
        <w:tc>
          <w:tcPr>
            <w:tcW w:w="3597" w:type="dxa"/>
            <w:gridSpan w:val="3"/>
            <w:vAlign w:val="center"/>
          </w:tcPr>
          <w:p w:rsidR="00027A53" w:rsidRPr="00527726" w:rsidRDefault="00027A53" w:rsidP="00027A53">
            <w:pPr>
              <w:rPr>
                <w:rFonts w:ascii="Geneva" w:hAnsi="Geneva"/>
                <w:sz w:val="18"/>
              </w:rPr>
            </w:pPr>
            <w:r>
              <w:rPr>
                <w:rFonts w:ascii="Geneva" w:hAnsi="Geneva"/>
                <w:sz w:val="18"/>
              </w:rPr>
              <w:t xml:space="preserve">Expiration Date:  </w:t>
            </w:r>
            <w:r>
              <w:rPr>
                <w:rFonts w:ascii="Geneva" w:hAnsi="Geneva"/>
                <w:sz w:val="18"/>
              </w:rPr>
              <w:fldChar w:fldCharType="begin">
                <w:ffData>
                  <w:name w:val="Text14"/>
                  <w:enabled/>
                  <w:calcOnExit w:val="0"/>
                  <w:textInput>
                    <w:type w:val="date"/>
                    <w:format w:val="M/d/yyyy"/>
                  </w:textInput>
                </w:ffData>
              </w:fldChar>
            </w:r>
            <w:bookmarkStart w:id="14" w:name="Text14"/>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14"/>
          </w:p>
        </w:tc>
      </w:tr>
      <w:tr w:rsidR="00027A53" w:rsidTr="00714164">
        <w:trPr>
          <w:trHeight w:val="360"/>
        </w:trPr>
        <w:tc>
          <w:tcPr>
            <w:tcW w:w="5395" w:type="dxa"/>
            <w:gridSpan w:val="3"/>
            <w:vAlign w:val="center"/>
          </w:tcPr>
          <w:p w:rsidR="00027A53" w:rsidRDefault="00027A53" w:rsidP="00527726">
            <w:pPr>
              <w:rPr>
                <w:rFonts w:ascii="Geneva" w:hAnsi="Geneva"/>
                <w:sz w:val="18"/>
              </w:rPr>
            </w:pPr>
            <w:r>
              <w:rPr>
                <w:rFonts w:ascii="Geneva" w:hAnsi="Geneva"/>
                <w:sz w:val="18"/>
              </w:rPr>
              <w:t xml:space="preserve">Email address:  </w:t>
            </w:r>
            <w:r>
              <w:rPr>
                <w:rFonts w:ascii="Geneva" w:hAnsi="Geneva"/>
                <w:sz w:val="18"/>
              </w:rPr>
              <w:fldChar w:fldCharType="begin">
                <w:ffData>
                  <w:name w:val="Text15"/>
                  <w:enabled/>
                  <w:calcOnExit w:val="0"/>
                  <w:textInput/>
                </w:ffData>
              </w:fldChar>
            </w:r>
            <w:bookmarkStart w:id="15" w:name="Text15"/>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15"/>
          </w:p>
        </w:tc>
        <w:tc>
          <w:tcPr>
            <w:tcW w:w="5395" w:type="dxa"/>
            <w:gridSpan w:val="5"/>
            <w:vAlign w:val="center"/>
          </w:tcPr>
          <w:p w:rsidR="00027A53" w:rsidRDefault="00027A53" w:rsidP="00027A53">
            <w:pPr>
              <w:rPr>
                <w:rFonts w:ascii="Geneva" w:hAnsi="Geneva"/>
                <w:sz w:val="18"/>
              </w:rPr>
            </w:pPr>
            <w:r>
              <w:rPr>
                <w:rFonts w:ascii="Geneva" w:hAnsi="Geneva"/>
                <w:sz w:val="18"/>
              </w:rPr>
              <w:t xml:space="preserve">Primary Telephone Number:  </w:t>
            </w:r>
            <w:r>
              <w:rPr>
                <w:rFonts w:ascii="Geneva" w:hAnsi="Geneva"/>
                <w:sz w:val="18"/>
              </w:rPr>
              <w:fldChar w:fldCharType="begin">
                <w:ffData>
                  <w:name w:val="Text16"/>
                  <w:enabled/>
                  <w:calcOnExit w:val="0"/>
                  <w:textInput>
                    <w:default w:val="(000) 000-0000"/>
                  </w:textInput>
                </w:ffData>
              </w:fldChar>
            </w:r>
            <w:bookmarkStart w:id="16" w:name="Text16"/>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(000) 000-0000</w:t>
            </w:r>
            <w:r>
              <w:rPr>
                <w:rFonts w:ascii="Geneva" w:hAnsi="Geneva"/>
                <w:sz w:val="18"/>
              </w:rPr>
              <w:fldChar w:fldCharType="end"/>
            </w:r>
            <w:bookmarkEnd w:id="16"/>
          </w:p>
        </w:tc>
      </w:tr>
      <w:tr w:rsidR="00027A53" w:rsidTr="00592CE8">
        <w:trPr>
          <w:trHeight w:val="360"/>
        </w:trPr>
        <w:tc>
          <w:tcPr>
            <w:tcW w:w="10790" w:type="dxa"/>
            <w:gridSpan w:val="8"/>
            <w:tcBorders>
              <w:bottom w:val="single" w:sz="4" w:space="0" w:color="auto"/>
            </w:tcBorders>
            <w:vAlign w:val="center"/>
          </w:tcPr>
          <w:p w:rsidR="00027A53" w:rsidRDefault="00027A53" w:rsidP="00027A53">
            <w:pPr>
              <w:rPr>
                <w:rFonts w:ascii="Geneva" w:hAnsi="Geneva"/>
                <w:sz w:val="18"/>
              </w:rPr>
            </w:pPr>
            <w:r>
              <w:rPr>
                <w:rFonts w:ascii="Geneva" w:hAnsi="Geneva"/>
                <w:sz w:val="18"/>
              </w:rPr>
              <w:t xml:space="preserve">What position are you applying </w:t>
            </w:r>
            <w:proofErr w:type="gramStart"/>
            <w:r>
              <w:rPr>
                <w:rFonts w:ascii="Geneva" w:hAnsi="Geneva"/>
                <w:sz w:val="18"/>
              </w:rPr>
              <w:t>for</w:t>
            </w:r>
            <w:proofErr w:type="gramEnd"/>
            <w:r>
              <w:rPr>
                <w:rFonts w:ascii="Geneva" w:hAnsi="Geneva"/>
                <w:sz w:val="18"/>
              </w:rPr>
              <w:t xml:space="preserve">?    </w:t>
            </w:r>
            <w:r>
              <w:rPr>
                <w:rFonts w:ascii="Geneva" w:hAnsi="Geneva"/>
                <w:sz w:val="18"/>
              </w:rPr>
              <w:fldChar w:fldCharType="begin">
                <w:ffData>
                  <w:name w:val="Check1"/>
                  <w:enabled/>
                  <w:calcOnExit w:val="0"/>
                  <w:checkBox>
                    <w:sizeAuto/>
                    <w:default w:val="0"/>
                  </w:checkBox>
                </w:ffData>
              </w:fldChar>
            </w:r>
            <w:bookmarkStart w:id="17" w:name="Check1"/>
            <w:r>
              <w:rPr>
                <w:rFonts w:ascii="Geneva" w:hAnsi="Geneva"/>
                <w:sz w:val="18"/>
              </w:rPr>
              <w:instrText xml:space="preserve"> FORMCHECKBOX </w:instrText>
            </w:r>
            <w:r>
              <w:rPr>
                <w:rFonts w:ascii="Geneva" w:hAnsi="Geneva"/>
                <w:sz w:val="18"/>
              </w:rPr>
            </w:r>
            <w:r>
              <w:rPr>
                <w:rFonts w:ascii="Geneva" w:hAnsi="Geneva"/>
                <w:sz w:val="18"/>
              </w:rPr>
              <w:fldChar w:fldCharType="end"/>
            </w:r>
            <w:bookmarkEnd w:id="17"/>
            <w:r>
              <w:rPr>
                <w:rFonts w:ascii="Geneva" w:hAnsi="Geneva"/>
                <w:sz w:val="18"/>
              </w:rPr>
              <w:t xml:space="preserve"> Fire Fighter     </w:t>
            </w:r>
            <w:r>
              <w:rPr>
                <w:rFonts w:ascii="Geneva" w:hAnsi="Geneva"/>
                <w:sz w:val="18"/>
              </w:rPr>
              <w:fldChar w:fldCharType="begin">
                <w:ffData>
                  <w:name w:val="Check2"/>
                  <w:enabled/>
                  <w:calcOnExit w:val="0"/>
                  <w:checkBox>
                    <w:sizeAuto/>
                    <w:default w:val="0"/>
                  </w:checkBox>
                </w:ffData>
              </w:fldChar>
            </w:r>
            <w:bookmarkStart w:id="18" w:name="Check2"/>
            <w:r>
              <w:rPr>
                <w:rFonts w:ascii="Geneva" w:hAnsi="Geneva"/>
                <w:sz w:val="18"/>
              </w:rPr>
              <w:instrText xml:space="preserve"> FORMCHECKBOX </w:instrText>
            </w:r>
            <w:r>
              <w:rPr>
                <w:rFonts w:ascii="Geneva" w:hAnsi="Geneva"/>
                <w:sz w:val="18"/>
              </w:rPr>
            </w:r>
            <w:r>
              <w:rPr>
                <w:rFonts w:ascii="Geneva" w:hAnsi="Geneva"/>
                <w:sz w:val="18"/>
              </w:rPr>
              <w:fldChar w:fldCharType="end"/>
            </w:r>
            <w:bookmarkEnd w:id="18"/>
            <w:r>
              <w:rPr>
                <w:rFonts w:ascii="Geneva" w:hAnsi="Geneva"/>
                <w:sz w:val="18"/>
              </w:rPr>
              <w:t xml:space="preserve"> EMS Division (EMT)     </w:t>
            </w:r>
            <w:r>
              <w:rPr>
                <w:rFonts w:ascii="Geneva" w:hAnsi="Geneva"/>
                <w:sz w:val="18"/>
              </w:rPr>
              <w:fldChar w:fldCharType="begin">
                <w:ffData>
                  <w:name w:val="Check3"/>
                  <w:enabled/>
                  <w:calcOnExit w:val="0"/>
                  <w:checkBox>
                    <w:sizeAuto/>
                    <w:default w:val="0"/>
                  </w:checkBox>
                </w:ffData>
              </w:fldChar>
            </w:r>
            <w:bookmarkStart w:id="19" w:name="Check3"/>
            <w:r>
              <w:rPr>
                <w:rFonts w:ascii="Geneva" w:hAnsi="Geneva"/>
                <w:sz w:val="18"/>
              </w:rPr>
              <w:instrText xml:space="preserve"> FORMCHECKBOX </w:instrText>
            </w:r>
            <w:r>
              <w:rPr>
                <w:rFonts w:ascii="Geneva" w:hAnsi="Geneva"/>
                <w:sz w:val="18"/>
              </w:rPr>
            </w:r>
            <w:r>
              <w:rPr>
                <w:rFonts w:ascii="Geneva" w:hAnsi="Geneva"/>
                <w:sz w:val="18"/>
              </w:rPr>
              <w:fldChar w:fldCharType="end"/>
            </w:r>
            <w:bookmarkEnd w:id="19"/>
            <w:r>
              <w:rPr>
                <w:rFonts w:ascii="Geneva" w:hAnsi="Geneva"/>
                <w:sz w:val="18"/>
              </w:rPr>
              <w:t xml:space="preserve"> Support Staff     </w:t>
            </w:r>
            <w:r>
              <w:rPr>
                <w:rFonts w:ascii="Geneva" w:hAnsi="Geneva"/>
                <w:sz w:val="18"/>
              </w:rPr>
              <w:fldChar w:fldCharType="begin">
                <w:ffData>
                  <w:name w:val="Check4"/>
                  <w:enabled/>
                  <w:calcOnExit w:val="0"/>
                  <w:checkBox>
                    <w:sizeAuto/>
                    <w:default w:val="0"/>
                  </w:checkBox>
                </w:ffData>
              </w:fldChar>
            </w:r>
            <w:bookmarkStart w:id="20" w:name="Check4"/>
            <w:r>
              <w:rPr>
                <w:rFonts w:ascii="Geneva" w:hAnsi="Geneva"/>
                <w:sz w:val="18"/>
              </w:rPr>
              <w:instrText xml:space="preserve"> FORMCHECKBOX </w:instrText>
            </w:r>
            <w:r>
              <w:rPr>
                <w:rFonts w:ascii="Geneva" w:hAnsi="Geneva"/>
                <w:sz w:val="18"/>
              </w:rPr>
            </w:r>
            <w:r>
              <w:rPr>
                <w:rFonts w:ascii="Geneva" w:hAnsi="Geneva"/>
                <w:sz w:val="18"/>
              </w:rPr>
              <w:fldChar w:fldCharType="end"/>
            </w:r>
            <w:bookmarkEnd w:id="20"/>
            <w:r>
              <w:rPr>
                <w:rFonts w:ascii="Geneva" w:hAnsi="Geneva"/>
                <w:sz w:val="18"/>
              </w:rPr>
              <w:t xml:space="preserve"> Auxiliary </w:t>
            </w:r>
          </w:p>
        </w:tc>
      </w:tr>
      <w:tr w:rsidR="00E54675" w:rsidTr="00592CE8">
        <w:trPr>
          <w:trHeight w:val="2017"/>
        </w:trPr>
        <w:tc>
          <w:tcPr>
            <w:tcW w:w="10790" w:type="dxa"/>
            <w:gridSpan w:val="8"/>
            <w:tcBorders>
              <w:bottom w:val="nil"/>
            </w:tcBorders>
            <w:vAlign w:val="center"/>
          </w:tcPr>
          <w:p w:rsidR="00E54675" w:rsidRDefault="00E54675" w:rsidP="00A244A5">
            <w:pPr>
              <w:spacing w:line="360" w:lineRule="auto"/>
              <w:rPr>
                <w:rFonts w:ascii="Geneva" w:hAnsi="Geneva"/>
                <w:sz w:val="18"/>
              </w:rPr>
            </w:pPr>
            <w:r>
              <w:rPr>
                <w:rFonts w:ascii="Geneva" w:hAnsi="Geneva"/>
                <w:sz w:val="18"/>
              </w:rPr>
              <w:t xml:space="preserve">Do you understand the requirements for the position?   </w:t>
            </w:r>
            <w:r>
              <w:rPr>
                <w:rFonts w:ascii="Geneva" w:hAnsi="Geneva"/>
                <w:sz w:val="18"/>
              </w:rPr>
              <w:fldChar w:fldCharType="begin">
                <w:ffData>
                  <w:name w:val="Check5"/>
                  <w:enabled/>
                  <w:calcOnExit w:val="0"/>
                  <w:checkBox>
                    <w:sizeAuto/>
                    <w:default w:val="0"/>
                  </w:checkBox>
                </w:ffData>
              </w:fldChar>
            </w:r>
            <w:bookmarkStart w:id="21" w:name="Check5"/>
            <w:r>
              <w:rPr>
                <w:rFonts w:ascii="Geneva" w:hAnsi="Geneva"/>
                <w:sz w:val="18"/>
              </w:rPr>
              <w:instrText xml:space="preserve"> FORMCHECKBOX </w:instrText>
            </w:r>
            <w:r>
              <w:rPr>
                <w:rFonts w:ascii="Geneva" w:hAnsi="Geneva"/>
                <w:sz w:val="18"/>
              </w:rPr>
            </w:r>
            <w:r>
              <w:rPr>
                <w:rFonts w:ascii="Geneva" w:hAnsi="Geneva"/>
                <w:sz w:val="18"/>
              </w:rPr>
              <w:fldChar w:fldCharType="end"/>
            </w:r>
            <w:bookmarkEnd w:id="21"/>
            <w:r>
              <w:rPr>
                <w:rFonts w:ascii="Geneva" w:hAnsi="Geneva"/>
                <w:sz w:val="18"/>
              </w:rPr>
              <w:t xml:space="preserve"> Yes   </w:t>
            </w:r>
            <w:r>
              <w:rPr>
                <w:rFonts w:ascii="Geneva" w:hAnsi="Geneva"/>
                <w:sz w:val="18"/>
              </w:rPr>
              <w:fldChar w:fldCharType="begin">
                <w:ffData>
                  <w:name w:val="Check6"/>
                  <w:enabled/>
                  <w:calcOnExit w:val="0"/>
                  <w:checkBox>
                    <w:sizeAuto/>
                    <w:default w:val="0"/>
                  </w:checkBox>
                </w:ffData>
              </w:fldChar>
            </w:r>
            <w:bookmarkStart w:id="22" w:name="Check6"/>
            <w:r>
              <w:rPr>
                <w:rFonts w:ascii="Geneva" w:hAnsi="Geneva"/>
                <w:sz w:val="18"/>
              </w:rPr>
              <w:instrText xml:space="preserve"> FORMCHECKBOX </w:instrText>
            </w:r>
            <w:r>
              <w:rPr>
                <w:rFonts w:ascii="Geneva" w:hAnsi="Geneva"/>
                <w:sz w:val="18"/>
              </w:rPr>
            </w:r>
            <w:r>
              <w:rPr>
                <w:rFonts w:ascii="Geneva" w:hAnsi="Geneva"/>
                <w:sz w:val="18"/>
              </w:rPr>
              <w:fldChar w:fldCharType="end"/>
            </w:r>
            <w:bookmarkEnd w:id="22"/>
            <w:r>
              <w:rPr>
                <w:rFonts w:ascii="Geneva" w:hAnsi="Geneva"/>
                <w:sz w:val="18"/>
              </w:rPr>
              <w:t xml:space="preserve"> No</w:t>
            </w:r>
          </w:p>
          <w:p w:rsidR="00E54675" w:rsidRDefault="00E54675" w:rsidP="00A244A5">
            <w:pPr>
              <w:spacing w:line="360" w:lineRule="auto"/>
              <w:rPr>
                <w:rFonts w:ascii="Geneva" w:hAnsi="Geneva"/>
                <w:sz w:val="18"/>
              </w:rPr>
            </w:pPr>
            <w:r>
              <w:rPr>
                <w:rFonts w:ascii="Geneva" w:hAnsi="Geneva"/>
                <w:sz w:val="18"/>
              </w:rPr>
              <w:t xml:space="preserve">Have you seen the position description?   </w:t>
            </w:r>
            <w:r>
              <w:rPr>
                <w:rFonts w:ascii="Geneva" w:hAnsi="Geneva"/>
                <w:sz w:val="18"/>
              </w:rPr>
              <w:fldChar w:fldCharType="begin">
                <w:ffData>
                  <w:name w:val="Check5"/>
                  <w:enabled/>
                  <w:calcOnExit w:val="0"/>
                  <w:checkBox>
                    <w:sizeAuto/>
                    <w:default w:val="0"/>
                  </w:checkBox>
                </w:ffData>
              </w:fldChar>
            </w:r>
            <w:r>
              <w:rPr>
                <w:rFonts w:ascii="Geneva" w:hAnsi="Geneva"/>
                <w:sz w:val="18"/>
              </w:rPr>
              <w:instrText xml:space="preserve"> FORMCHECKBOX </w:instrText>
            </w:r>
            <w:r>
              <w:rPr>
                <w:rFonts w:ascii="Geneva" w:hAnsi="Geneva"/>
                <w:sz w:val="18"/>
              </w:rPr>
            </w:r>
            <w:r>
              <w:rPr>
                <w:rFonts w:ascii="Geneva" w:hAnsi="Geneva"/>
                <w:sz w:val="18"/>
              </w:rPr>
              <w:fldChar w:fldCharType="end"/>
            </w:r>
            <w:r>
              <w:rPr>
                <w:rFonts w:ascii="Geneva" w:hAnsi="Geneva"/>
                <w:sz w:val="18"/>
              </w:rPr>
              <w:t xml:space="preserve"> Yes   </w:t>
            </w:r>
            <w:r>
              <w:rPr>
                <w:rFonts w:ascii="Geneva" w:hAnsi="Geneva"/>
                <w:sz w:val="18"/>
              </w:rPr>
              <w:fldChar w:fldCharType="begin">
                <w:ffData>
                  <w:name w:val="Check6"/>
                  <w:enabled/>
                  <w:calcOnExit w:val="0"/>
                  <w:checkBox>
                    <w:sizeAuto/>
                    <w:default w:val="0"/>
                  </w:checkBox>
                </w:ffData>
              </w:fldChar>
            </w:r>
            <w:r>
              <w:rPr>
                <w:rFonts w:ascii="Geneva" w:hAnsi="Geneva"/>
                <w:sz w:val="18"/>
              </w:rPr>
              <w:instrText xml:space="preserve"> FORMCHECKBOX </w:instrText>
            </w:r>
            <w:r>
              <w:rPr>
                <w:rFonts w:ascii="Geneva" w:hAnsi="Geneva"/>
                <w:sz w:val="18"/>
              </w:rPr>
            </w:r>
            <w:r>
              <w:rPr>
                <w:rFonts w:ascii="Geneva" w:hAnsi="Geneva"/>
                <w:sz w:val="18"/>
              </w:rPr>
              <w:fldChar w:fldCharType="end"/>
            </w:r>
            <w:r>
              <w:rPr>
                <w:rFonts w:ascii="Geneva" w:hAnsi="Geneva"/>
                <w:sz w:val="18"/>
              </w:rPr>
              <w:t xml:space="preserve"> No</w:t>
            </w:r>
          </w:p>
          <w:p w:rsidR="00E54675" w:rsidRDefault="00E54675" w:rsidP="00A244A5">
            <w:pPr>
              <w:spacing w:line="360" w:lineRule="auto"/>
              <w:rPr>
                <w:rFonts w:ascii="Geneva" w:hAnsi="Geneva"/>
                <w:sz w:val="18"/>
              </w:rPr>
            </w:pPr>
            <w:r>
              <w:rPr>
                <w:rFonts w:ascii="Geneva" w:hAnsi="Geneva"/>
                <w:sz w:val="18"/>
              </w:rPr>
              <w:t xml:space="preserve">Can you perform the requirements of the position with or without reasonable accommodation?    </w:t>
            </w:r>
            <w:r>
              <w:rPr>
                <w:rFonts w:ascii="Geneva" w:hAnsi="Geneva"/>
                <w:sz w:val="18"/>
              </w:rPr>
              <w:fldChar w:fldCharType="begin">
                <w:ffData>
                  <w:name w:val="Check5"/>
                  <w:enabled/>
                  <w:calcOnExit w:val="0"/>
                  <w:checkBox>
                    <w:sizeAuto/>
                    <w:default w:val="0"/>
                  </w:checkBox>
                </w:ffData>
              </w:fldChar>
            </w:r>
            <w:r>
              <w:rPr>
                <w:rFonts w:ascii="Geneva" w:hAnsi="Geneva"/>
                <w:sz w:val="18"/>
              </w:rPr>
              <w:instrText xml:space="preserve"> FORMCHECKBOX </w:instrText>
            </w:r>
            <w:r>
              <w:rPr>
                <w:rFonts w:ascii="Geneva" w:hAnsi="Geneva"/>
                <w:sz w:val="18"/>
              </w:rPr>
            </w:r>
            <w:r>
              <w:rPr>
                <w:rFonts w:ascii="Geneva" w:hAnsi="Geneva"/>
                <w:sz w:val="18"/>
              </w:rPr>
              <w:fldChar w:fldCharType="end"/>
            </w:r>
            <w:r>
              <w:rPr>
                <w:rFonts w:ascii="Geneva" w:hAnsi="Geneva"/>
                <w:sz w:val="18"/>
              </w:rPr>
              <w:t xml:space="preserve"> Yes   </w:t>
            </w:r>
            <w:r>
              <w:rPr>
                <w:rFonts w:ascii="Geneva" w:hAnsi="Geneva"/>
                <w:sz w:val="18"/>
              </w:rPr>
              <w:fldChar w:fldCharType="begin">
                <w:ffData>
                  <w:name w:val="Check6"/>
                  <w:enabled/>
                  <w:calcOnExit w:val="0"/>
                  <w:checkBox>
                    <w:sizeAuto/>
                    <w:default w:val="0"/>
                  </w:checkBox>
                </w:ffData>
              </w:fldChar>
            </w:r>
            <w:r>
              <w:rPr>
                <w:rFonts w:ascii="Geneva" w:hAnsi="Geneva"/>
                <w:sz w:val="18"/>
              </w:rPr>
              <w:instrText xml:space="preserve"> FORMCHECKBOX </w:instrText>
            </w:r>
            <w:r>
              <w:rPr>
                <w:rFonts w:ascii="Geneva" w:hAnsi="Geneva"/>
                <w:sz w:val="18"/>
              </w:rPr>
            </w:r>
            <w:r>
              <w:rPr>
                <w:rFonts w:ascii="Geneva" w:hAnsi="Geneva"/>
                <w:sz w:val="18"/>
              </w:rPr>
              <w:fldChar w:fldCharType="end"/>
            </w:r>
            <w:r>
              <w:rPr>
                <w:rFonts w:ascii="Geneva" w:hAnsi="Geneva"/>
                <w:sz w:val="18"/>
              </w:rPr>
              <w:t xml:space="preserve"> No</w:t>
            </w:r>
          </w:p>
          <w:p w:rsidR="00E54675" w:rsidRDefault="00E54675" w:rsidP="002010A8">
            <w:pPr>
              <w:spacing w:line="360" w:lineRule="auto"/>
              <w:rPr>
                <w:rFonts w:ascii="Geneva" w:hAnsi="Geneva"/>
                <w:sz w:val="18"/>
              </w:rPr>
            </w:pPr>
            <w:r w:rsidRPr="004144E9">
              <w:rPr>
                <w:rFonts w:ascii="Geneva" w:hAnsi="Geneva"/>
                <w:sz w:val="18"/>
              </w:rPr>
              <w:t>Have yo</w:t>
            </w:r>
            <w:r>
              <w:rPr>
                <w:rFonts w:ascii="Geneva" w:hAnsi="Geneva"/>
                <w:sz w:val="18"/>
              </w:rPr>
              <w:t xml:space="preserve">u ever used a different name for school or employment purposes?  </w:t>
            </w:r>
            <w:r>
              <w:rPr>
                <w:rFonts w:ascii="Geneva" w:hAnsi="Geneva"/>
                <w:sz w:val="18"/>
              </w:rPr>
              <w:fldChar w:fldCharType="begin">
                <w:ffData>
                  <w:name w:val="Check7"/>
                  <w:enabled/>
                  <w:calcOnExit w:val="0"/>
                  <w:checkBox>
                    <w:sizeAuto/>
                    <w:default w:val="0"/>
                  </w:checkBox>
                </w:ffData>
              </w:fldChar>
            </w:r>
            <w:bookmarkStart w:id="23" w:name="Check7"/>
            <w:r>
              <w:rPr>
                <w:rFonts w:ascii="Geneva" w:hAnsi="Geneva"/>
                <w:sz w:val="18"/>
              </w:rPr>
              <w:instrText xml:space="preserve"> FORMCHECKBOX </w:instrText>
            </w:r>
            <w:r>
              <w:rPr>
                <w:rFonts w:ascii="Geneva" w:hAnsi="Geneva"/>
                <w:sz w:val="18"/>
              </w:rPr>
            </w:r>
            <w:r>
              <w:rPr>
                <w:rFonts w:ascii="Geneva" w:hAnsi="Geneva"/>
                <w:sz w:val="18"/>
              </w:rPr>
              <w:fldChar w:fldCharType="end"/>
            </w:r>
            <w:bookmarkEnd w:id="23"/>
            <w:r>
              <w:rPr>
                <w:rFonts w:ascii="Geneva" w:hAnsi="Geneva"/>
                <w:sz w:val="18"/>
              </w:rPr>
              <w:t xml:space="preserve"> Yes  </w:t>
            </w:r>
            <w:r>
              <w:rPr>
                <w:rFonts w:ascii="Geneva" w:hAnsi="Geneva"/>
                <w:sz w:val="18"/>
              </w:rPr>
              <w:fldChar w:fldCharType="begin">
                <w:ffData>
                  <w:name w:val="Check8"/>
                  <w:enabled/>
                  <w:calcOnExit w:val="0"/>
                  <w:checkBox>
                    <w:sizeAuto/>
                    <w:default w:val="0"/>
                  </w:checkBox>
                </w:ffData>
              </w:fldChar>
            </w:r>
            <w:bookmarkStart w:id="24" w:name="Check8"/>
            <w:r>
              <w:rPr>
                <w:rFonts w:ascii="Geneva" w:hAnsi="Geneva"/>
                <w:sz w:val="18"/>
              </w:rPr>
              <w:instrText xml:space="preserve"> FORMCHECKBOX </w:instrText>
            </w:r>
            <w:r>
              <w:rPr>
                <w:rFonts w:ascii="Geneva" w:hAnsi="Geneva"/>
                <w:sz w:val="18"/>
              </w:rPr>
            </w:r>
            <w:r>
              <w:rPr>
                <w:rFonts w:ascii="Geneva" w:hAnsi="Geneva"/>
                <w:sz w:val="18"/>
              </w:rPr>
              <w:fldChar w:fldCharType="end"/>
            </w:r>
            <w:bookmarkEnd w:id="24"/>
            <w:r>
              <w:rPr>
                <w:rFonts w:ascii="Geneva" w:hAnsi="Geneva"/>
                <w:sz w:val="18"/>
              </w:rPr>
              <w:t xml:space="preserve"> No If so, what name(s):  </w:t>
            </w:r>
            <w:r>
              <w:rPr>
                <w:rFonts w:ascii="Geneva" w:hAnsi="Geneva"/>
                <w:sz w:val="18"/>
              </w:rPr>
              <w:fldChar w:fldCharType="begin">
                <w:ffData>
                  <w:name w:val="Text17"/>
                  <w:enabled/>
                  <w:calcOnExit w:val="0"/>
                  <w:textInput/>
                </w:ffData>
              </w:fldChar>
            </w:r>
            <w:bookmarkStart w:id="25" w:name="Text17"/>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25"/>
          </w:p>
          <w:p w:rsidR="00E54675" w:rsidRDefault="00E54675" w:rsidP="002010A8">
            <w:pPr>
              <w:spacing w:line="360" w:lineRule="auto"/>
              <w:rPr>
                <w:rFonts w:ascii="Geneva" w:hAnsi="Geneva"/>
                <w:sz w:val="18"/>
              </w:rPr>
            </w:pPr>
            <w:proofErr w:type="gramStart"/>
            <w:r>
              <w:rPr>
                <w:rFonts w:ascii="Geneva" w:hAnsi="Geneva"/>
                <w:sz w:val="18"/>
              </w:rPr>
              <w:t>Are you currently employed</w:t>
            </w:r>
            <w:proofErr w:type="gramEnd"/>
            <w:r>
              <w:rPr>
                <w:rFonts w:ascii="Geneva" w:hAnsi="Geneva"/>
                <w:sz w:val="18"/>
              </w:rPr>
              <w:t xml:space="preserve"> by the City of Belen?  </w:t>
            </w:r>
            <w:r>
              <w:rPr>
                <w:rFonts w:ascii="Geneva" w:hAnsi="Geneva"/>
                <w:sz w:val="18"/>
              </w:rPr>
              <w:fldChar w:fldCharType="begin">
                <w:ffData>
                  <w:name w:val="Check9"/>
                  <w:enabled/>
                  <w:calcOnExit w:val="0"/>
                  <w:checkBox>
                    <w:sizeAuto/>
                    <w:default w:val="0"/>
                  </w:checkBox>
                </w:ffData>
              </w:fldChar>
            </w:r>
            <w:bookmarkStart w:id="26" w:name="Check9"/>
            <w:r>
              <w:rPr>
                <w:rFonts w:ascii="Geneva" w:hAnsi="Geneva"/>
                <w:sz w:val="18"/>
              </w:rPr>
              <w:instrText xml:space="preserve"> FORMCHECKBOX </w:instrText>
            </w:r>
            <w:r>
              <w:rPr>
                <w:rFonts w:ascii="Geneva" w:hAnsi="Geneva"/>
                <w:sz w:val="18"/>
              </w:rPr>
            </w:r>
            <w:r>
              <w:rPr>
                <w:rFonts w:ascii="Geneva" w:hAnsi="Geneva"/>
                <w:sz w:val="18"/>
              </w:rPr>
              <w:fldChar w:fldCharType="end"/>
            </w:r>
            <w:bookmarkEnd w:id="26"/>
            <w:r>
              <w:rPr>
                <w:rFonts w:ascii="Geneva" w:hAnsi="Geneva"/>
                <w:sz w:val="18"/>
              </w:rPr>
              <w:t xml:space="preserve"> Yes  </w:t>
            </w:r>
            <w:r>
              <w:rPr>
                <w:rFonts w:ascii="Geneva" w:hAnsi="Geneva"/>
                <w:sz w:val="18"/>
              </w:rPr>
              <w:fldChar w:fldCharType="begin">
                <w:ffData>
                  <w:name w:val="Check10"/>
                  <w:enabled/>
                  <w:calcOnExit w:val="0"/>
                  <w:checkBox>
                    <w:sizeAuto/>
                    <w:default w:val="0"/>
                  </w:checkBox>
                </w:ffData>
              </w:fldChar>
            </w:r>
            <w:bookmarkStart w:id="27" w:name="Check10"/>
            <w:r>
              <w:rPr>
                <w:rFonts w:ascii="Geneva" w:hAnsi="Geneva"/>
                <w:sz w:val="18"/>
              </w:rPr>
              <w:instrText xml:space="preserve"> FORMCHECKBOX </w:instrText>
            </w:r>
            <w:r>
              <w:rPr>
                <w:rFonts w:ascii="Geneva" w:hAnsi="Geneva"/>
                <w:sz w:val="18"/>
              </w:rPr>
            </w:r>
            <w:r>
              <w:rPr>
                <w:rFonts w:ascii="Geneva" w:hAnsi="Geneva"/>
                <w:sz w:val="18"/>
              </w:rPr>
              <w:fldChar w:fldCharType="end"/>
            </w:r>
            <w:bookmarkEnd w:id="27"/>
            <w:r>
              <w:rPr>
                <w:rFonts w:ascii="Geneva" w:hAnsi="Geneva"/>
                <w:sz w:val="18"/>
              </w:rPr>
              <w:t xml:space="preserve"> No  Department:  </w:t>
            </w:r>
            <w:r>
              <w:rPr>
                <w:rFonts w:ascii="Geneva" w:hAnsi="Geneva"/>
                <w:sz w:val="18"/>
              </w:rPr>
              <w:fldChar w:fldCharType="begin">
                <w:ffData>
                  <w:name w:val="Text18"/>
                  <w:enabled/>
                  <w:calcOnExit w:val="0"/>
                  <w:textInput/>
                </w:ffData>
              </w:fldChar>
            </w:r>
            <w:bookmarkStart w:id="28" w:name="Text18"/>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28"/>
          </w:p>
          <w:p w:rsidR="00E54675" w:rsidRDefault="00E54675" w:rsidP="002010A8">
            <w:pPr>
              <w:spacing w:line="360" w:lineRule="auto"/>
              <w:rPr>
                <w:rFonts w:ascii="Geneva" w:hAnsi="Geneva"/>
                <w:sz w:val="18"/>
              </w:rPr>
            </w:pPr>
            <w:proofErr w:type="gramStart"/>
            <w:r>
              <w:rPr>
                <w:rFonts w:ascii="Geneva" w:hAnsi="Geneva"/>
                <w:sz w:val="18"/>
              </w:rPr>
              <w:t>Does the city employee any relatives of yours?</w:t>
            </w:r>
            <w:proofErr w:type="gramEnd"/>
            <w:r>
              <w:rPr>
                <w:rFonts w:ascii="Geneva" w:hAnsi="Geneva"/>
                <w:sz w:val="18"/>
              </w:rPr>
              <w:t xml:space="preserve">  </w:t>
            </w:r>
            <w:r>
              <w:rPr>
                <w:rFonts w:ascii="Geneva" w:hAnsi="Geneva"/>
                <w:sz w:val="18"/>
              </w:rPr>
              <w:fldChar w:fldCharType="begin">
                <w:ffData>
                  <w:name w:val="Check11"/>
                  <w:enabled/>
                  <w:calcOnExit w:val="0"/>
                  <w:checkBox>
                    <w:sizeAuto/>
                    <w:default w:val="0"/>
                  </w:checkBox>
                </w:ffData>
              </w:fldChar>
            </w:r>
            <w:bookmarkStart w:id="29" w:name="Check11"/>
            <w:r>
              <w:rPr>
                <w:rFonts w:ascii="Geneva" w:hAnsi="Geneva"/>
                <w:sz w:val="18"/>
              </w:rPr>
              <w:instrText xml:space="preserve"> FORMCHECKBOX </w:instrText>
            </w:r>
            <w:r>
              <w:rPr>
                <w:rFonts w:ascii="Geneva" w:hAnsi="Geneva"/>
                <w:sz w:val="18"/>
              </w:rPr>
            </w:r>
            <w:r>
              <w:rPr>
                <w:rFonts w:ascii="Geneva" w:hAnsi="Geneva"/>
                <w:sz w:val="18"/>
              </w:rPr>
              <w:fldChar w:fldCharType="end"/>
            </w:r>
            <w:bookmarkEnd w:id="29"/>
            <w:r>
              <w:rPr>
                <w:rFonts w:ascii="Geneva" w:hAnsi="Geneva"/>
                <w:sz w:val="18"/>
              </w:rPr>
              <w:t xml:space="preserve"> Yes  </w:t>
            </w:r>
            <w:r>
              <w:rPr>
                <w:rFonts w:ascii="Geneva" w:hAnsi="Geneva"/>
                <w:sz w:val="18"/>
              </w:rPr>
              <w:fldChar w:fldCharType="begin">
                <w:ffData>
                  <w:name w:val="Check12"/>
                  <w:enabled/>
                  <w:calcOnExit w:val="0"/>
                  <w:checkBox>
                    <w:sizeAuto/>
                    <w:default w:val="0"/>
                  </w:checkBox>
                </w:ffData>
              </w:fldChar>
            </w:r>
            <w:bookmarkStart w:id="30" w:name="Check12"/>
            <w:r>
              <w:rPr>
                <w:rFonts w:ascii="Geneva" w:hAnsi="Geneva"/>
                <w:sz w:val="18"/>
              </w:rPr>
              <w:instrText xml:space="preserve"> FORMCHECKBOX </w:instrText>
            </w:r>
            <w:r>
              <w:rPr>
                <w:rFonts w:ascii="Geneva" w:hAnsi="Geneva"/>
                <w:sz w:val="18"/>
              </w:rPr>
            </w:r>
            <w:r>
              <w:rPr>
                <w:rFonts w:ascii="Geneva" w:hAnsi="Geneva"/>
                <w:sz w:val="18"/>
              </w:rPr>
              <w:fldChar w:fldCharType="end"/>
            </w:r>
            <w:bookmarkEnd w:id="30"/>
            <w:r>
              <w:rPr>
                <w:rFonts w:ascii="Geneva" w:hAnsi="Geneva"/>
                <w:sz w:val="18"/>
              </w:rPr>
              <w:t xml:space="preserve"> No  Describe:  </w:t>
            </w:r>
            <w:r>
              <w:rPr>
                <w:rFonts w:ascii="Geneva" w:hAnsi="Geneva"/>
                <w:sz w:val="18"/>
              </w:rPr>
              <w:fldChar w:fldCharType="begin">
                <w:ffData>
                  <w:name w:val="Text19"/>
                  <w:enabled/>
                  <w:calcOnExit w:val="0"/>
                  <w:textInput/>
                </w:ffData>
              </w:fldChar>
            </w:r>
            <w:bookmarkStart w:id="31" w:name="Text19"/>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31"/>
          </w:p>
        </w:tc>
      </w:tr>
      <w:tr w:rsidR="00A244A5" w:rsidTr="00592CE8">
        <w:trPr>
          <w:trHeight w:val="2079"/>
        </w:trPr>
        <w:tc>
          <w:tcPr>
            <w:tcW w:w="10790" w:type="dxa"/>
            <w:gridSpan w:val="8"/>
            <w:tcBorders>
              <w:top w:val="nil"/>
            </w:tcBorders>
            <w:shd w:val="clear" w:color="auto" w:fill="FFFFFF" w:themeFill="background1"/>
            <w:vAlign w:val="center"/>
          </w:tcPr>
          <w:p w:rsidR="00A244A5" w:rsidRDefault="00A244A5" w:rsidP="00A244A5">
            <w:pPr>
              <w:spacing w:line="276" w:lineRule="auto"/>
              <w:rPr>
                <w:rFonts w:ascii="Geneva" w:hAnsi="Geneva"/>
                <w:sz w:val="18"/>
              </w:rPr>
            </w:pPr>
            <w:r>
              <w:rPr>
                <w:rFonts w:ascii="Geneva" w:hAnsi="Geneva"/>
                <w:sz w:val="18"/>
              </w:rPr>
              <w:t xml:space="preserve">Have you ever been a member of a career/volunteer fire department?  </w:t>
            </w:r>
            <w:r>
              <w:rPr>
                <w:rFonts w:ascii="Geneva" w:hAnsi="Geneva"/>
                <w:sz w:val="18"/>
              </w:rPr>
              <w:fldChar w:fldCharType="begin">
                <w:ffData>
                  <w:name w:val="Check15"/>
                  <w:enabled/>
                  <w:calcOnExit w:val="0"/>
                  <w:checkBox>
                    <w:sizeAuto/>
                    <w:default w:val="0"/>
                  </w:checkBox>
                </w:ffData>
              </w:fldChar>
            </w:r>
            <w:bookmarkStart w:id="32" w:name="Check15"/>
            <w:r>
              <w:rPr>
                <w:rFonts w:ascii="Geneva" w:hAnsi="Geneva"/>
                <w:sz w:val="18"/>
              </w:rPr>
              <w:instrText xml:space="preserve"> FORMCHECKBOX </w:instrText>
            </w:r>
            <w:r>
              <w:rPr>
                <w:rFonts w:ascii="Geneva" w:hAnsi="Geneva"/>
                <w:sz w:val="18"/>
              </w:rPr>
            </w:r>
            <w:r>
              <w:rPr>
                <w:rFonts w:ascii="Geneva" w:hAnsi="Geneva"/>
                <w:sz w:val="18"/>
              </w:rPr>
              <w:fldChar w:fldCharType="end"/>
            </w:r>
            <w:bookmarkEnd w:id="32"/>
            <w:r>
              <w:rPr>
                <w:rFonts w:ascii="Geneva" w:hAnsi="Geneva"/>
                <w:sz w:val="18"/>
              </w:rPr>
              <w:t xml:space="preserve"> Yes  </w:t>
            </w:r>
            <w:r>
              <w:rPr>
                <w:rFonts w:ascii="Geneva" w:hAnsi="Geneva"/>
                <w:sz w:val="18"/>
              </w:rPr>
              <w:fldChar w:fldCharType="begin">
                <w:ffData>
                  <w:name w:val="Check16"/>
                  <w:enabled/>
                  <w:calcOnExit w:val="0"/>
                  <w:checkBox>
                    <w:sizeAuto/>
                    <w:default w:val="0"/>
                  </w:checkBox>
                </w:ffData>
              </w:fldChar>
            </w:r>
            <w:bookmarkStart w:id="33" w:name="Check16"/>
            <w:r>
              <w:rPr>
                <w:rFonts w:ascii="Geneva" w:hAnsi="Geneva"/>
                <w:sz w:val="18"/>
              </w:rPr>
              <w:instrText xml:space="preserve"> FORMCHECKBOX </w:instrText>
            </w:r>
            <w:r>
              <w:rPr>
                <w:rFonts w:ascii="Geneva" w:hAnsi="Geneva"/>
                <w:sz w:val="18"/>
              </w:rPr>
            </w:r>
            <w:r>
              <w:rPr>
                <w:rFonts w:ascii="Geneva" w:hAnsi="Geneva"/>
                <w:sz w:val="18"/>
              </w:rPr>
              <w:fldChar w:fldCharType="end"/>
            </w:r>
            <w:bookmarkEnd w:id="33"/>
            <w:r>
              <w:rPr>
                <w:rFonts w:ascii="Geneva" w:hAnsi="Geneva"/>
                <w:sz w:val="18"/>
              </w:rPr>
              <w:t xml:space="preserve"> No</w:t>
            </w:r>
          </w:p>
          <w:p w:rsidR="00A244A5" w:rsidRDefault="00A244A5" w:rsidP="00A244A5">
            <w:pPr>
              <w:spacing w:line="276" w:lineRule="auto"/>
              <w:ind w:left="1440"/>
              <w:rPr>
                <w:rFonts w:ascii="Geneva" w:hAnsi="Geneva"/>
                <w:sz w:val="18"/>
              </w:rPr>
            </w:pPr>
            <w:r>
              <w:rPr>
                <w:rFonts w:ascii="Geneva" w:hAnsi="Geneva"/>
                <w:sz w:val="18"/>
              </w:rPr>
              <w:t xml:space="preserve">Name of Department:  </w:t>
            </w:r>
            <w:r>
              <w:rPr>
                <w:rFonts w:ascii="Geneva" w:hAnsi="Geneva"/>
                <w:sz w:val="18"/>
              </w:rPr>
              <w:fldChar w:fldCharType="begin">
                <w:ffData>
                  <w:name w:val="Text28"/>
                  <w:enabled/>
                  <w:calcOnExit w:val="0"/>
                  <w:textInput/>
                </w:ffData>
              </w:fldChar>
            </w:r>
            <w:bookmarkStart w:id="34" w:name="Text28"/>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34"/>
          </w:p>
          <w:p w:rsidR="00A244A5" w:rsidRDefault="00A244A5" w:rsidP="00A244A5">
            <w:pPr>
              <w:spacing w:line="276" w:lineRule="auto"/>
              <w:ind w:left="1440"/>
              <w:rPr>
                <w:rFonts w:ascii="Geneva" w:hAnsi="Geneva"/>
                <w:sz w:val="18"/>
              </w:rPr>
            </w:pPr>
            <w:r>
              <w:rPr>
                <w:rFonts w:ascii="Geneva" w:hAnsi="Geneva"/>
                <w:sz w:val="18"/>
              </w:rPr>
              <w:t xml:space="preserve">Fire Chief/Supervisor Name:  </w:t>
            </w:r>
            <w:r>
              <w:rPr>
                <w:rFonts w:ascii="Geneva" w:hAnsi="Geneva"/>
                <w:sz w:val="18"/>
              </w:rPr>
              <w:fldChar w:fldCharType="begin">
                <w:ffData>
                  <w:name w:val="Text29"/>
                  <w:enabled/>
                  <w:calcOnExit w:val="0"/>
                  <w:textInput/>
                </w:ffData>
              </w:fldChar>
            </w:r>
            <w:bookmarkStart w:id="35" w:name="Text29"/>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35"/>
          </w:p>
          <w:p w:rsidR="00A244A5" w:rsidRDefault="00A244A5" w:rsidP="00A244A5">
            <w:pPr>
              <w:spacing w:line="276" w:lineRule="auto"/>
              <w:ind w:left="1440"/>
              <w:rPr>
                <w:rFonts w:ascii="Geneva" w:hAnsi="Geneva"/>
                <w:sz w:val="18"/>
              </w:rPr>
            </w:pPr>
            <w:r>
              <w:rPr>
                <w:rFonts w:ascii="Geneva" w:hAnsi="Geneva"/>
                <w:sz w:val="18"/>
              </w:rPr>
              <w:t xml:space="preserve">Dates of Service:  Beginning  </w:t>
            </w:r>
            <w:r>
              <w:rPr>
                <w:rFonts w:ascii="Geneva" w:hAnsi="Geneva"/>
                <w:sz w:val="18"/>
              </w:rPr>
              <w:fldChar w:fldCharType="begin">
                <w:ffData>
                  <w:name w:val="Text30"/>
                  <w:enabled/>
                  <w:calcOnExit w:val="0"/>
                  <w:textInput/>
                </w:ffData>
              </w:fldChar>
            </w:r>
            <w:bookmarkStart w:id="36" w:name="Text30"/>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36"/>
            <w:r>
              <w:rPr>
                <w:rFonts w:ascii="Geneva" w:hAnsi="Geneva"/>
                <w:sz w:val="18"/>
              </w:rPr>
              <w:t xml:space="preserve">  Ending  </w:t>
            </w:r>
            <w:r>
              <w:rPr>
                <w:rFonts w:ascii="Geneva" w:hAnsi="Geneva"/>
                <w:sz w:val="18"/>
              </w:rPr>
              <w:fldChar w:fldCharType="begin">
                <w:ffData>
                  <w:name w:val="Text31"/>
                  <w:enabled/>
                  <w:calcOnExit w:val="0"/>
                  <w:textInput/>
                </w:ffData>
              </w:fldChar>
            </w:r>
            <w:bookmarkStart w:id="37" w:name="Text31"/>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37"/>
          </w:p>
          <w:p w:rsidR="00A244A5" w:rsidRDefault="00A244A5" w:rsidP="00A244A5">
            <w:pPr>
              <w:spacing w:line="276" w:lineRule="auto"/>
              <w:ind w:left="1440"/>
              <w:rPr>
                <w:rFonts w:ascii="Geneva" w:hAnsi="Geneva"/>
                <w:sz w:val="18"/>
              </w:rPr>
            </w:pPr>
            <w:r>
              <w:rPr>
                <w:rFonts w:ascii="Geneva" w:hAnsi="Geneva"/>
                <w:sz w:val="18"/>
              </w:rPr>
              <w:t xml:space="preserve">Position(s) held:  </w:t>
            </w:r>
            <w:r>
              <w:rPr>
                <w:rFonts w:ascii="Geneva" w:hAnsi="Geneva"/>
                <w:sz w:val="18"/>
              </w:rPr>
              <w:fldChar w:fldCharType="begin">
                <w:ffData>
                  <w:name w:val="Text32"/>
                  <w:enabled/>
                  <w:calcOnExit w:val="0"/>
                  <w:textInput/>
                </w:ffData>
              </w:fldChar>
            </w:r>
            <w:bookmarkStart w:id="38" w:name="Text32"/>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38"/>
          </w:p>
          <w:p w:rsidR="00A244A5" w:rsidRDefault="00A244A5" w:rsidP="00A244A5">
            <w:pPr>
              <w:spacing w:line="276" w:lineRule="auto"/>
              <w:ind w:left="1440"/>
              <w:rPr>
                <w:rFonts w:ascii="Geneva" w:hAnsi="Geneva"/>
                <w:sz w:val="18"/>
              </w:rPr>
            </w:pPr>
            <w:r>
              <w:rPr>
                <w:rFonts w:ascii="Geneva" w:hAnsi="Geneva"/>
                <w:sz w:val="18"/>
              </w:rPr>
              <w:t xml:space="preserve">Reason for separation (optional):  </w:t>
            </w:r>
            <w:r>
              <w:rPr>
                <w:rFonts w:ascii="Geneva" w:hAnsi="Geneva"/>
                <w:sz w:val="18"/>
              </w:rPr>
              <w:fldChar w:fldCharType="begin">
                <w:ffData>
                  <w:name w:val="Text33"/>
                  <w:enabled/>
                  <w:calcOnExit w:val="0"/>
                  <w:textInput/>
                </w:ffData>
              </w:fldChar>
            </w:r>
            <w:bookmarkStart w:id="39" w:name="Text33"/>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39"/>
          </w:p>
          <w:p w:rsidR="00A244A5" w:rsidRPr="00A244A5" w:rsidRDefault="00A244A5" w:rsidP="00A244A5">
            <w:pPr>
              <w:rPr>
                <w:rFonts w:ascii="Geneva" w:hAnsi="Geneva"/>
                <w:i/>
              </w:rPr>
            </w:pPr>
            <w:r>
              <w:rPr>
                <w:rFonts w:ascii="Geneva" w:hAnsi="Geneva"/>
              </w:rPr>
              <w:t>*</w:t>
            </w:r>
            <w:r>
              <w:rPr>
                <w:rFonts w:ascii="Geneva" w:hAnsi="Geneva"/>
                <w:i/>
              </w:rPr>
              <w:t xml:space="preserve">If you were a prior member of the Belen Fire Department and are no longer serving, this application </w:t>
            </w:r>
            <w:proofErr w:type="gramStart"/>
            <w:r>
              <w:rPr>
                <w:rFonts w:ascii="Geneva" w:hAnsi="Geneva"/>
                <w:i/>
              </w:rPr>
              <w:t>will be considered</w:t>
            </w:r>
            <w:proofErr w:type="gramEnd"/>
            <w:r>
              <w:rPr>
                <w:rFonts w:ascii="Geneva" w:hAnsi="Geneva"/>
                <w:i/>
              </w:rPr>
              <w:t xml:space="preserve"> for reinstatement contingent upon thorough review of your personnel file to include all records of service, attendance, training, certifications and discipline.</w:t>
            </w:r>
          </w:p>
        </w:tc>
      </w:tr>
      <w:tr w:rsidR="00027A53" w:rsidTr="00592CE8">
        <w:trPr>
          <w:trHeight w:val="360"/>
        </w:trPr>
        <w:tc>
          <w:tcPr>
            <w:tcW w:w="10790" w:type="dxa"/>
            <w:gridSpan w:val="8"/>
            <w:tcBorders>
              <w:bottom w:val="single" w:sz="4" w:space="0" w:color="auto"/>
            </w:tcBorders>
            <w:shd w:val="clear" w:color="auto" w:fill="8DB3E2" w:themeFill="text2" w:themeFillTint="66"/>
            <w:vAlign w:val="center"/>
          </w:tcPr>
          <w:p w:rsidR="00027A53" w:rsidRPr="004144E9" w:rsidRDefault="004144E9" w:rsidP="004144E9">
            <w:pPr>
              <w:jc w:val="center"/>
              <w:rPr>
                <w:rFonts w:ascii="Geneva" w:hAnsi="Geneva"/>
                <w:b/>
                <w:sz w:val="20"/>
              </w:rPr>
            </w:pPr>
            <w:r>
              <w:rPr>
                <w:rFonts w:ascii="Geneva" w:hAnsi="Geneva"/>
                <w:b/>
                <w:sz w:val="20"/>
              </w:rPr>
              <w:t>EDUCATION</w:t>
            </w:r>
          </w:p>
        </w:tc>
      </w:tr>
      <w:tr w:rsidR="004144E9" w:rsidTr="00592CE8">
        <w:trPr>
          <w:trHeight w:val="360"/>
        </w:trPr>
        <w:tc>
          <w:tcPr>
            <w:tcW w:w="10790" w:type="dxa"/>
            <w:gridSpan w:val="8"/>
            <w:tcBorders>
              <w:bottom w:val="nil"/>
            </w:tcBorders>
            <w:vAlign w:val="center"/>
          </w:tcPr>
          <w:p w:rsidR="004144E9" w:rsidRDefault="00A244A5" w:rsidP="00A244A5">
            <w:pPr>
              <w:rPr>
                <w:rFonts w:ascii="Geneva" w:hAnsi="Geneva"/>
                <w:sz w:val="18"/>
              </w:rPr>
            </w:pPr>
            <w:r>
              <w:rPr>
                <w:rFonts w:ascii="Geneva" w:hAnsi="Geneva"/>
                <w:sz w:val="18"/>
              </w:rPr>
              <w:t xml:space="preserve">High School Graduate/GED Certificate?  </w:t>
            </w:r>
            <w:r>
              <w:rPr>
                <w:rFonts w:ascii="Geneva" w:hAnsi="Geneva"/>
                <w:sz w:val="18"/>
              </w:rPr>
              <w:fldChar w:fldCharType="begin">
                <w:ffData>
                  <w:name w:val="Check13"/>
                  <w:enabled/>
                  <w:calcOnExit w:val="0"/>
                  <w:checkBox>
                    <w:sizeAuto/>
                    <w:default w:val="0"/>
                  </w:checkBox>
                </w:ffData>
              </w:fldChar>
            </w:r>
            <w:bookmarkStart w:id="40" w:name="Check13"/>
            <w:r>
              <w:rPr>
                <w:rFonts w:ascii="Geneva" w:hAnsi="Geneva"/>
                <w:sz w:val="18"/>
              </w:rPr>
              <w:instrText xml:space="preserve"> FORMCHECKBOX </w:instrText>
            </w:r>
            <w:r>
              <w:rPr>
                <w:rFonts w:ascii="Geneva" w:hAnsi="Geneva"/>
                <w:sz w:val="18"/>
              </w:rPr>
            </w:r>
            <w:r>
              <w:rPr>
                <w:rFonts w:ascii="Geneva" w:hAnsi="Geneva"/>
                <w:sz w:val="18"/>
              </w:rPr>
              <w:fldChar w:fldCharType="end"/>
            </w:r>
            <w:bookmarkEnd w:id="40"/>
            <w:r>
              <w:rPr>
                <w:rFonts w:ascii="Geneva" w:hAnsi="Geneva"/>
                <w:sz w:val="18"/>
              </w:rPr>
              <w:t xml:space="preserve"> Yes  </w:t>
            </w:r>
            <w:r>
              <w:rPr>
                <w:rFonts w:ascii="Geneva" w:hAnsi="Geneva"/>
                <w:sz w:val="18"/>
              </w:rPr>
              <w:fldChar w:fldCharType="begin">
                <w:ffData>
                  <w:name w:val="Check14"/>
                  <w:enabled/>
                  <w:calcOnExit w:val="0"/>
                  <w:checkBox>
                    <w:sizeAuto/>
                    <w:default w:val="0"/>
                  </w:checkBox>
                </w:ffData>
              </w:fldChar>
            </w:r>
            <w:bookmarkStart w:id="41" w:name="Check14"/>
            <w:r>
              <w:rPr>
                <w:rFonts w:ascii="Geneva" w:hAnsi="Geneva"/>
                <w:sz w:val="18"/>
              </w:rPr>
              <w:instrText xml:space="preserve"> FORMCHECKBOX </w:instrText>
            </w:r>
            <w:r>
              <w:rPr>
                <w:rFonts w:ascii="Geneva" w:hAnsi="Geneva"/>
                <w:sz w:val="18"/>
              </w:rPr>
            </w:r>
            <w:r>
              <w:rPr>
                <w:rFonts w:ascii="Geneva" w:hAnsi="Geneva"/>
                <w:sz w:val="18"/>
              </w:rPr>
              <w:fldChar w:fldCharType="end"/>
            </w:r>
            <w:bookmarkEnd w:id="41"/>
            <w:r>
              <w:rPr>
                <w:rFonts w:ascii="Geneva" w:hAnsi="Geneva"/>
                <w:sz w:val="18"/>
              </w:rPr>
              <w:t xml:space="preserve"> No  If not, indicate last grade completed:  </w:t>
            </w:r>
            <w:r>
              <w:rPr>
                <w:rFonts w:ascii="Geneva" w:hAnsi="Geneva"/>
                <w:sz w:val="18"/>
              </w:rPr>
              <w:fldChar w:fldCharType="begin">
                <w:ffData>
                  <w:name w:val="Text20"/>
                  <w:enabled/>
                  <w:calcOnExit w:val="0"/>
                  <w:textInput/>
                </w:ffData>
              </w:fldChar>
            </w:r>
            <w:bookmarkStart w:id="42" w:name="Text20"/>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42"/>
          </w:p>
        </w:tc>
      </w:tr>
      <w:tr w:rsidR="00A244A5" w:rsidTr="00592CE8">
        <w:trPr>
          <w:trHeight w:val="360"/>
        </w:trPr>
        <w:tc>
          <w:tcPr>
            <w:tcW w:w="10790" w:type="dxa"/>
            <w:gridSpan w:val="8"/>
            <w:tcBorders>
              <w:top w:val="nil"/>
              <w:bottom w:val="nil"/>
            </w:tcBorders>
            <w:vAlign w:val="center"/>
          </w:tcPr>
          <w:p w:rsidR="00A244A5" w:rsidRDefault="00A244A5" w:rsidP="00A244A5">
            <w:pPr>
              <w:rPr>
                <w:rFonts w:ascii="Geneva" w:hAnsi="Geneva"/>
                <w:sz w:val="18"/>
              </w:rPr>
            </w:pPr>
            <w:r>
              <w:rPr>
                <w:rFonts w:ascii="Geneva" w:hAnsi="Geneva"/>
                <w:sz w:val="18"/>
              </w:rPr>
              <w:t xml:space="preserve">College or University Name:  </w:t>
            </w:r>
            <w:r>
              <w:rPr>
                <w:rFonts w:ascii="Geneva" w:hAnsi="Geneva"/>
                <w:sz w:val="18"/>
              </w:rPr>
              <w:fldChar w:fldCharType="begin">
                <w:ffData>
                  <w:name w:val="Text21"/>
                  <w:enabled/>
                  <w:calcOnExit w:val="0"/>
                  <w:textInput/>
                </w:ffData>
              </w:fldChar>
            </w:r>
            <w:bookmarkStart w:id="43" w:name="Text21"/>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43"/>
          </w:p>
        </w:tc>
      </w:tr>
      <w:tr w:rsidR="00A244A5" w:rsidTr="00592CE8">
        <w:trPr>
          <w:trHeight w:val="360"/>
        </w:trPr>
        <w:tc>
          <w:tcPr>
            <w:tcW w:w="10790" w:type="dxa"/>
            <w:gridSpan w:val="8"/>
            <w:tcBorders>
              <w:top w:val="nil"/>
              <w:bottom w:val="nil"/>
            </w:tcBorders>
            <w:vAlign w:val="center"/>
          </w:tcPr>
          <w:p w:rsidR="00A244A5" w:rsidRDefault="00A244A5" w:rsidP="00A244A5">
            <w:pPr>
              <w:rPr>
                <w:rFonts w:ascii="Geneva" w:hAnsi="Geneva"/>
                <w:sz w:val="18"/>
              </w:rPr>
            </w:pPr>
            <w:r>
              <w:rPr>
                <w:rFonts w:ascii="Geneva" w:hAnsi="Geneva"/>
                <w:sz w:val="18"/>
              </w:rPr>
              <w:t xml:space="preserve">Field/Trade/Specialization:  </w:t>
            </w:r>
            <w:r>
              <w:rPr>
                <w:rFonts w:ascii="Geneva" w:hAnsi="Geneva"/>
                <w:sz w:val="18"/>
              </w:rPr>
              <w:fldChar w:fldCharType="begin">
                <w:ffData>
                  <w:name w:val="Text22"/>
                  <w:enabled/>
                  <w:calcOnExit w:val="0"/>
                  <w:textInput/>
                </w:ffData>
              </w:fldChar>
            </w:r>
            <w:bookmarkStart w:id="44" w:name="Text22"/>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44"/>
          </w:p>
        </w:tc>
      </w:tr>
      <w:tr w:rsidR="00A244A5" w:rsidTr="00592CE8">
        <w:trPr>
          <w:trHeight w:val="360"/>
        </w:trPr>
        <w:tc>
          <w:tcPr>
            <w:tcW w:w="10790" w:type="dxa"/>
            <w:gridSpan w:val="8"/>
            <w:tcBorders>
              <w:top w:val="nil"/>
            </w:tcBorders>
            <w:vAlign w:val="center"/>
          </w:tcPr>
          <w:p w:rsidR="00A244A5" w:rsidRDefault="00A244A5" w:rsidP="00A244A5">
            <w:pPr>
              <w:rPr>
                <w:rFonts w:ascii="Geneva" w:hAnsi="Geneva"/>
                <w:sz w:val="18"/>
              </w:rPr>
            </w:pPr>
            <w:r>
              <w:rPr>
                <w:rFonts w:ascii="Geneva" w:hAnsi="Geneva"/>
                <w:sz w:val="18"/>
              </w:rPr>
              <w:t xml:space="preserve">Degree(s) received:  </w:t>
            </w:r>
            <w:r>
              <w:rPr>
                <w:rFonts w:ascii="Geneva" w:hAnsi="Geneva"/>
                <w:sz w:val="18"/>
              </w:rPr>
              <w:fldChar w:fldCharType="begin">
                <w:ffData>
                  <w:name w:val="Text23"/>
                  <w:enabled/>
                  <w:calcOnExit w:val="0"/>
                  <w:textInput/>
                </w:ffData>
              </w:fldChar>
            </w:r>
            <w:bookmarkStart w:id="45" w:name="Text23"/>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45"/>
          </w:p>
        </w:tc>
      </w:tr>
      <w:tr w:rsidR="00A244A5" w:rsidTr="00592CE8">
        <w:trPr>
          <w:trHeight w:val="432"/>
        </w:trPr>
        <w:tc>
          <w:tcPr>
            <w:tcW w:w="10790" w:type="dxa"/>
            <w:gridSpan w:val="8"/>
            <w:tcBorders>
              <w:bottom w:val="single" w:sz="4" w:space="0" w:color="auto"/>
            </w:tcBorders>
            <w:shd w:val="clear" w:color="auto" w:fill="8DB3E2" w:themeFill="text2" w:themeFillTint="66"/>
            <w:vAlign w:val="center"/>
          </w:tcPr>
          <w:p w:rsidR="00A244A5" w:rsidRPr="00A244A5" w:rsidRDefault="00A244A5" w:rsidP="00A244A5">
            <w:pPr>
              <w:jc w:val="center"/>
              <w:rPr>
                <w:rFonts w:ascii="Geneva" w:hAnsi="Geneva"/>
                <w:b/>
                <w:sz w:val="20"/>
              </w:rPr>
            </w:pPr>
            <w:r>
              <w:rPr>
                <w:rFonts w:ascii="Geneva" w:hAnsi="Geneva"/>
                <w:b/>
                <w:sz w:val="20"/>
              </w:rPr>
              <w:t>MILITARY SERVICE RECORD</w:t>
            </w:r>
          </w:p>
        </w:tc>
      </w:tr>
      <w:tr w:rsidR="00A244A5" w:rsidTr="00592CE8">
        <w:trPr>
          <w:trHeight w:val="360"/>
        </w:trPr>
        <w:tc>
          <w:tcPr>
            <w:tcW w:w="10790" w:type="dxa"/>
            <w:gridSpan w:val="8"/>
            <w:tcBorders>
              <w:bottom w:val="nil"/>
            </w:tcBorders>
            <w:vAlign w:val="center"/>
          </w:tcPr>
          <w:p w:rsidR="00A244A5" w:rsidRDefault="00A244A5" w:rsidP="00A244A5">
            <w:pPr>
              <w:rPr>
                <w:rFonts w:ascii="Geneva" w:hAnsi="Geneva"/>
                <w:sz w:val="18"/>
              </w:rPr>
            </w:pPr>
            <w:r>
              <w:rPr>
                <w:rFonts w:ascii="Geneva" w:hAnsi="Geneva"/>
                <w:sz w:val="18"/>
              </w:rPr>
              <w:t xml:space="preserve">If applicable, list dates of Military Service:   From  </w:t>
            </w:r>
            <w:r>
              <w:rPr>
                <w:rFonts w:ascii="Geneva" w:hAnsi="Geneva"/>
                <w:sz w:val="18"/>
              </w:rPr>
              <w:fldChar w:fldCharType="begin">
                <w:ffData>
                  <w:name w:val="Text24"/>
                  <w:enabled/>
                  <w:calcOnExit w:val="0"/>
                  <w:textInput/>
                </w:ffData>
              </w:fldChar>
            </w:r>
            <w:bookmarkStart w:id="46" w:name="Text24"/>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46"/>
            <w:r>
              <w:rPr>
                <w:rFonts w:ascii="Geneva" w:hAnsi="Geneva"/>
                <w:sz w:val="18"/>
              </w:rPr>
              <w:t xml:space="preserve">  To  </w:t>
            </w:r>
            <w:r>
              <w:rPr>
                <w:rFonts w:ascii="Geneva" w:hAnsi="Geneva"/>
                <w:sz w:val="18"/>
              </w:rPr>
              <w:fldChar w:fldCharType="begin">
                <w:ffData>
                  <w:name w:val="Text25"/>
                  <w:enabled/>
                  <w:calcOnExit w:val="0"/>
                  <w:textInput/>
                </w:ffData>
              </w:fldChar>
            </w:r>
            <w:bookmarkStart w:id="47" w:name="Text25"/>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47"/>
            <w:r>
              <w:rPr>
                <w:rFonts w:ascii="Geneva" w:hAnsi="Geneva"/>
                <w:sz w:val="18"/>
              </w:rPr>
              <w:t xml:space="preserve">   Branch:  </w:t>
            </w:r>
            <w:r>
              <w:rPr>
                <w:rFonts w:ascii="Geneva" w:hAnsi="Geneva"/>
                <w:sz w:val="18"/>
              </w:rPr>
              <w:fldChar w:fldCharType="begin">
                <w:ffData>
                  <w:name w:val="Text26"/>
                  <w:enabled/>
                  <w:calcOnExit w:val="0"/>
                  <w:textInput/>
                </w:ffData>
              </w:fldChar>
            </w:r>
            <w:bookmarkStart w:id="48" w:name="Text26"/>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48"/>
          </w:p>
        </w:tc>
      </w:tr>
      <w:tr w:rsidR="00A244A5" w:rsidTr="00592CE8">
        <w:trPr>
          <w:trHeight w:val="656"/>
        </w:trPr>
        <w:tc>
          <w:tcPr>
            <w:tcW w:w="10790" w:type="dxa"/>
            <w:gridSpan w:val="8"/>
            <w:tcBorders>
              <w:top w:val="nil"/>
            </w:tcBorders>
          </w:tcPr>
          <w:p w:rsidR="00A244A5" w:rsidRDefault="00A244A5" w:rsidP="00A244A5">
            <w:pPr>
              <w:rPr>
                <w:rFonts w:ascii="Geneva" w:hAnsi="Geneva"/>
                <w:sz w:val="18"/>
              </w:rPr>
            </w:pPr>
            <w:r>
              <w:rPr>
                <w:rFonts w:ascii="Geneva" w:hAnsi="Geneva"/>
                <w:sz w:val="18"/>
              </w:rPr>
              <w:t xml:space="preserve">List any duties including specialized training:  </w:t>
            </w:r>
            <w:r>
              <w:rPr>
                <w:rFonts w:ascii="Geneva" w:hAnsi="Geneva"/>
                <w:sz w:val="18"/>
              </w:rPr>
              <w:fldChar w:fldCharType="begin">
                <w:ffData>
                  <w:name w:val="Text27"/>
                  <w:enabled/>
                  <w:calcOnExit w:val="0"/>
                  <w:textInput/>
                </w:ffData>
              </w:fldChar>
            </w:r>
            <w:bookmarkStart w:id="49" w:name="Text27"/>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49"/>
          </w:p>
        </w:tc>
      </w:tr>
    </w:tbl>
    <w:p w:rsidR="00A24237" w:rsidRDefault="00A24237">
      <w:r>
        <w:br w:type="page"/>
      </w:r>
    </w:p>
    <w:tbl>
      <w:tblPr>
        <w:tblStyle w:val="TableGrid"/>
        <w:tblW w:w="0" w:type="auto"/>
        <w:tblLook w:val="04A0" w:firstRow="1" w:lastRow="0" w:firstColumn="1" w:lastColumn="0" w:noHBand="0" w:noVBand="1"/>
      </w:tblPr>
      <w:tblGrid>
        <w:gridCol w:w="3685"/>
        <w:gridCol w:w="3060"/>
        <w:gridCol w:w="4045"/>
      </w:tblGrid>
      <w:tr w:rsidR="00A244A5" w:rsidTr="00557794">
        <w:trPr>
          <w:trHeight w:val="432"/>
        </w:trPr>
        <w:tc>
          <w:tcPr>
            <w:tcW w:w="10790" w:type="dxa"/>
            <w:gridSpan w:val="3"/>
            <w:tcBorders>
              <w:bottom w:val="single" w:sz="4" w:space="0" w:color="auto"/>
            </w:tcBorders>
            <w:shd w:val="clear" w:color="auto" w:fill="8DB3E2" w:themeFill="text2" w:themeFillTint="66"/>
            <w:vAlign w:val="center"/>
          </w:tcPr>
          <w:p w:rsidR="00A244A5" w:rsidRPr="00557794" w:rsidRDefault="00557794" w:rsidP="00557794">
            <w:pPr>
              <w:jc w:val="center"/>
              <w:rPr>
                <w:rFonts w:ascii="Geneva" w:hAnsi="Geneva"/>
                <w:b/>
                <w:sz w:val="20"/>
              </w:rPr>
            </w:pPr>
            <w:r>
              <w:rPr>
                <w:rFonts w:ascii="Geneva" w:hAnsi="Geneva"/>
                <w:b/>
                <w:sz w:val="20"/>
              </w:rPr>
              <w:t>EMERGENCY CONTACT / NEXT OF KIN INFORMATION</w:t>
            </w:r>
          </w:p>
        </w:tc>
      </w:tr>
      <w:tr w:rsidR="00557794" w:rsidTr="00B2520E">
        <w:trPr>
          <w:trHeight w:val="288"/>
        </w:trPr>
        <w:tc>
          <w:tcPr>
            <w:tcW w:w="6745" w:type="dxa"/>
            <w:gridSpan w:val="2"/>
            <w:tcBorders>
              <w:bottom w:val="nil"/>
              <w:right w:val="nil"/>
            </w:tcBorders>
            <w:vAlign w:val="center"/>
          </w:tcPr>
          <w:p w:rsidR="00557794" w:rsidRDefault="00557794" w:rsidP="00A244A5">
            <w:pPr>
              <w:rPr>
                <w:rFonts w:ascii="Geneva" w:hAnsi="Geneva"/>
                <w:sz w:val="18"/>
              </w:rPr>
            </w:pPr>
            <w:r>
              <w:rPr>
                <w:rFonts w:ascii="Geneva" w:hAnsi="Geneva"/>
                <w:sz w:val="18"/>
              </w:rPr>
              <w:t xml:space="preserve">Name:  </w:t>
            </w:r>
            <w:r>
              <w:rPr>
                <w:rFonts w:ascii="Geneva" w:hAnsi="Geneva"/>
                <w:sz w:val="18"/>
              </w:rPr>
              <w:fldChar w:fldCharType="begin">
                <w:ffData>
                  <w:name w:val="Text34"/>
                  <w:enabled/>
                  <w:calcOnExit w:val="0"/>
                  <w:textInput/>
                </w:ffData>
              </w:fldChar>
            </w:r>
            <w:bookmarkStart w:id="50" w:name="Text34"/>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p>
        </w:tc>
        <w:bookmarkEnd w:id="50"/>
        <w:tc>
          <w:tcPr>
            <w:tcW w:w="4045" w:type="dxa"/>
            <w:tcBorders>
              <w:left w:val="nil"/>
              <w:bottom w:val="nil"/>
            </w:tcBorders>
            <w:vAlign w:val="center"/>
          </w:tcPr>
          <w:p w:rsidR="00557794" w:rsidRDefault="00557794" w:rsidP="00A244A5">
            <w:pPr>
              <w:rPr>
                <w:rFonts w:ascii="Geneva" w:hAnsi="Geneva"/>
                <w:sz w:val="18"/>
              </w:rPr>
            </w:pPr>
            <w:r>
              <w:rPr>
                <w:rFonts w:ascii="Geneva" w:hAnsi="Geneva"/>
                <w:sz w:val="18"/>
              </w:rPr>
              <w:t xml:space="preserve">Relationship:  </w:t>
            </w:r>
            <w:r>
              <w:rPr>
                <w:rFonts w:ascii="Geneva" w:hAnsi="Geneva"/>
                <w:sz w:val="18"/>
              </w:rPr>
              <w:fldChar w:fldCharType="begin">
                <w:ffData>
                  <w:name w:val="Text35"/>
                  <w:enabled/>
                  <w:calcOnExit w:val="0"/>
                  <w:textInput/>
                </w:ffData>
              </w:fldChar>
            </w:r>
            <w:bookmarkStart w:id="51" w:name="Text35"/>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51"/>
          </w:p>
        </w:tc>
      </w:tr>
      <w:tr w:rsidR="00557794" w:rsidTr="00B2520E">
        <w:trPr>
          <w:trHeight w:val="288"/>
        </w:trPr>
        <w:tc>
          <w:tcPr>
            <w:tcW w:w="6745" w:type="dxa"/>
            <w:gridSpan w:val="2"/>
            <w:tcBorders>
              <w:top w:val="nil"/>
              <w:bottom w:val="nil"/>
              <w:right w:val="nil"/>
            </w:tcBorders>
            <w:vAlign w:val="center"/>
          </w:tcPr>
          <w:p w:rsidR="00557794" w:rsidRDefault="00557794" w:rsidP="00A244A5">
            <w:pPr>
              <w:rPr>
                <w:rFonts w:ascii="Geneva" w:hAnsi="Geneva"/>
                <w:sz w:val="18"/>
              </w:rPr>
            </w:pPr>
            <w:r>
              <w:rPr>
                <w:rFonts w:ascii="Geneva" w:hAnsi="Geneva"/>
                <w:sz w:val="18"/>
              </w:rPr>
              <w:t xml:space="preserve">Address:  </w:t>
            </w:r>
            <w:r>
              <w:rPr>
                <w:rFonts w:ascii="Geneva" w:hAnsi="Geneva"/>
                <w:sz w:val="18"/>
              </w:rPr>
              <w:fldChar w:fldCharType="begin">
                <w:ffData>
                  <w:name w:val="Text36"/>
                  <w:enabled/>
                  <w:calcOnExit w:val="0"/>
                  <w:textInput/>
                </w:ffData>
              </w:fldChar>
            </w:r>
            <w:bookmarkStart w:id="52" w:name="Text36"/>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52"/>
          </w:p>
        </w:tc>
        <w:tc>
          <w:tcPr>
            <w:tcW w:w="4045" w:type="dxa"/>
            <w:tcBorders>
              <w:top w:val="nil"/>
              <w:left w:val="nil"/>
              <w:bottom w:val="nil"/>
            </w:tcBorders>
            <w:vAlign w:val="center"/>
          </w:tcPr>
          <w:p w:rsidR="00557794" w:rsidRDefault="00557794" w:rsidP="00A244A5">
            <w:pPr>
              <w:rPr>
                <w:rFonts w:ascii="Geneva" w:hAnsi="Geneva"/>
                <w:sz w:val="18"/>
              </w:rPr>
            </w:pPr>
            <w:r>
              <w:rPr>
                <w:rFonts w:ascii="Geneva" w:hAnsi="Geneva"/>
                <w:sz w:val="18"/>
              </w:rPr>
              <w:t xml:space="preserve">Telephone Number:  </w:t>
            </w:r>
            <w:r>
              <w:rPr>
                <w:rFonts w:ascii="Geneva" w:hAnsi="Geneva"/>
                <w:sz w:val="18"/>
              </w:rPr>
              <w:fldChar w:fldCharType="begin">
                <w:ffData>
                  <w:name w:val="Text37"/>
                  <w:enabled/>
                  <w:calcOnExit w:val="0"/>
                  <w:textInput/>
                </w:ffData>
              </w:fldChar>
            </w:r>
            <w:bookmarkStart w:id="53" w:name="Text37"/>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53"/>
          </w:p>
        </w:tc>
      </w:tr>
      <w:tr w:rsidR="00557794" w:rsidTr="00B2520E">
        <w:trPr>
          <w:trHeight w:val="288"/>
        </w:trPr>
        <w:tc>
          <w:tcPr>
            <w:tcW w:w="3685" w:type="dxa"/>
            <w:tcBorders>
              <w:top w:val="nil"/>
              <w:bottom w:val="single" w:sz="4" w:space="0" w:color="auto"/>
              <w:right w:val="nil"/>
            </w:tcBorders>
            <w:vAlign w:val="center"/>
          </w:tcPr>
          <w:p w:rsidR="00557794" w:rsidRDefault="00557794" w:rsidP="00A244A5">
            <w:pPr>
              <w:rPr>
                <w:rFonts w:ascii="Geneva" w:hAnsi="Geneva"/>
                <w:sz w:val="18"/>
              </w:rPr>
            </w:pPr>
            <w:r>
              <w:rPr>
                <w:rFonts w:ascii="Geneva" w:hAnsi="Geneva"/>
                <w:sz w:val="18"/>
              </w:rPr>
              <w:t xml:space="preserve">City:  </w:t>
            </w:r>
            <w:r>
              <w:rPr>
                <w:rFonts w:ascii="Geneva" w:hAnsi="Geneva"/>
                <w:sz w:val="18"/>
              </w:rPr>
              <w:fldChar w:fldCharType="begin">
                <w:ffData>
                  <w:name w:val="Text38"/>
                  <w:enabled/>
                  <w:calcOnExit w:val="0"/>
                  <w:textInput/>
                </w:ffData>
              </w:fldChar>
            </w:r>
            <w:bookmarkStart w:id="54" w:name="Text38"/>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p>
        </w:tc>
        <w:bookmarkEnd w:id="54"/>
        <w:tc>
          <w:tcPr>
            <w:tcW w:w="3060" w:type="dxa"/>
            <w:tcBorders>
              <w:top w:val="nil"/>
              <w:left w:val="nil"/>
              <w:bottom w:val="single" w:sz="4" w:space="0" w:color="auto"/>
              <w:right w:val="nil"/>
            </w:tcBorders>
            <w:vAlign w:val="center"/>
          </w:tcPr>
          <w:p w:rsidR="00557794" w:rsidRDefault="00557794" w:rsidP="00A244A5">
            <w:pPr>
              <w:rPr>
                <w:rFonts w:ascii="Geneva" w:hAnsi="Geneva"/>
                <w:sz w:val="18"/>
              </w:rPr>
            </w:pPr>
            <w:r>
              <w:rPr>
                <w:rFonts w:ascii="Geneva" w:hAnsi="Geneva"/>
                <w:sz w:val="18"/>
              </w:rPr>
              <w:t xml:space="preserve">State:  </w:t>
            </w:r>
            <w:r>
              <w:rPr>
                <w:rFonts w:ascii="Geneva" w:hAnsi="Geneva"/>
                <w:sz w:val="18"/>
              </w:rPr>
              <w:fldChar w:fldCharType="begin">
                <w:ffData>
                  <w:name w:val="Text39"/>
                  <w:enabled/>
                  <w:calcOnExit w:val="0"/>
                  <w:textInput/>
                </w:ffData>
              </w:fldChar>
            </w:r>
            <w:bookmarkStart w:id="55" w:name="Text39"/>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55"/>
          </w:p>
        </w:tc>
        <w:tc>
          <w:tcPr>
            <w:tcW w:w="4045" w:type="dxa"/>
            <w:tcBorders>
              <w:top w:val="nil"/>
              <w:left w:val="nil"/>
              <w:bottom w:val="single" w:sz="4" w:space="0" w:color="auto"/>
            </w:tcBorders>
            <w:vAlign w:val="center"/>
          </w:tcPr>
          <w:p w:rsidR="00557794" w:rsidRDefault="00557794" w:rsidP="00A244A5">
            <w:pPr>
              <w:rPr>
                <w:rFonts w:ascii="Geneva" w:hAnsi="Geneva"/>
                <w:sz w:val="18"/>
              </w:rPr>
            </w:pPr>
            <w:r>
              <w:rPr>
                <w:rFonts w:ascii="Geneva" w:hAnsi="Geneva"/>
                <w:sz w:val="18"/>
              </w:rPr>
              <w:t xml:space="preserve">Zip Code:  </w:t>
            </w:r>
            <w:r>
              <w:rPr>
                <w:rFonts w:ascii="Geneva" w:hAnsi="Geneva"/>
                <w:sz w:val="18"/>
              </w:rPr>
              <w:fldChar w:fldCharType="begin">
                <w:ffData>
                  <w:name w:val="Text40"/>
                  <w:enabled/>
                  <w:calcOnExit w:val="0"/>
                  <w:textInput/>
                </w:ffData>
              </w:fldChar>
            </w:r>
            <w:bookmarkStart w:id="56" w:name="Text40"/>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56"/>
          </w:p>
        </w:tc>
      </w:tr>
    </w:tbl>
    <w:p w:rsidR="00527726" w:rsidRDefault="00792F6D" w:rsidP="00527726">
      <w:pPr>
        <w:jc w:val="both"/>
        <w:rPr>
          <w:rFonts w:ascii="Geneva" w:hAnsi="Geneva"/>
          <w:sz w:val="18"/>
        </w:rPr>
      </w:pPr>
      <w:r>
        <w:rPr>
          <w:rFonts w:ascii="Geneva" w:hAnsi="Geneva"/>
          <w:sz w:val="18"/>
        </w:rPr>
        <w:t>Briefly describe your interest in serving with the Belen Fire Department.</w:t>
      </w:r>
    </w:p>
    <w:p w:rsidR="00792F6D" w:rsidRDefault="00792F6D" w:rsidP="00527726">
      <w:pPr>
        <w:jc w:val="both"/>
        <w:rPr>
          <w:rFonts w:ascii="Geneva" w:hAnsi="Geneva"/>
          <w:sz w:val="18"/>
        </w:rPr>
      </w:pPr>
      <w:r>
        <w:rPr>
          <w:rFonts w:ascii="Geneva" w:hAnsi="Geneva"/>
          <w:sz w:val="18"/>
        </w:rPr>
        <w:fldChar w:fldCharType="begin">
          <w:ffData>
            <w:name w:val="Text41"/>
            <w:enabled/>
            <w:calcOnExit w:val="0"/>
            <w:textInput/>
          </w:ffData>
        </w:fldChar>
      </w:r>
      <w:bookmarkStart w:id="57" w:name="Text41"/>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57"/>
    </w:p>
    <w:p w:rsidR="00792F6D" w:rsidRDefault="00792F6D" w:rsidP="00527726">
      <w:pPr>
        <w:jc w:val="both"/>
        <w:rPr>
          <w:rFonts w:ascii="Geneva" w:hAnsi="Geneva"/>
          <w:sz w:val="18"/>
        </w:rPr>
      </w:pPr>
    </w:p>
    <w:p w:rsidR="00792F6D" w:rsidRDefault="00792F6D" w:rsidP="00527726">
      <w:pPr>
        <w:jc w:val="both"/>
        <w:rPr>
          <w:rFonts w:ascii="Geneva" w:hAnsi="Geneva"/>
          <w:sz w:val="18"/>
        </w:rPr>
      </w:pPr>
    </w:p>
    <w:p w:rsidR="00792F6D" w:rsidRDefault="00792F6D" w:rsidP="00527726">
      <w:pPr>
        <w:jc w:val="both"/>
        <w:rPr>
          <w:rFonts w:ascii="Geneva" w:hAnsi="Geneva"/>
          <w:sz w:val="18"/>
        </w:rPr>
      </w:pPr>
      <w:r>
        <w:rPr>
          <w:rFonts w:ascii="Geneva" w:hAnsi="Geneva"/>
          <w:sz w:val="18"/>
        </w:rPr>
        <w:t xml:space="preserve">List all current licenses/certifications, special skills, courses of study or additional information </w:t>
      </w:r>
      <w:r w:rsidR="00356450">
        <w:rPr>
          <w:rFonts w:ascii="Geneva" w:hAnsi="Geneva"/>
          <w:sz w:val="18"/>
        </w:rPr>
        <w:t>you feel may be helpful in considering your application.  MUST ATTACH COPIES TO THE APPLICATION</w:t>
      </w:r>
    </w:p>
    <w:p w:rsidR="00356450" w:rsidRDefault="00356450" w:rsidP="00527726">
      <w:pPr>
        <w:jc w:val="both"/>
        <w:rPr>
          <w:rFonts w:ascii="Geneva" w:hAnsi="Geneva"/>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809"/>
        <w:gridCol w:w="1620"/>
        <w:gridCol w:w="1890"/>
        <w:gridCol w:w="810"/>
        <w:gridCol w:w="2065"/>
      </w:tblGrid>
      <w:tr w:rsidR="00356450" w:rsidTr="00077ACA">
        <w:trPr>
          <w:trHeight w:val="360"/>
        </w:trPr>
        <w:tc>
          <w:tcPr>
            <w:tcW w:w="3596" w:type="dxa"/>
            <w:vAlign w:val="center"/>
          </w:tcPr>
          <w:p w:rsidR="00356450" w:rsidRDefault="00356450" w:rsidP="00356450">
            <w:pPr>
              <w:rPr>
                <w:rFonts w:ascii="Geneva" w:hAnsi="Geneva"/>
                <w:sz w:val="18"/>
              </w:rPr>
            </w:pPr>
            <w:r>
              <w:rPr>
                <w:rFonts w:ascii="Geneva" w:hAnsi="Geneva"/>
                <w:sz w:val="18"/>
              </w:rPr>
              <w:fldChar w:fldCharType="begin">
                <w:ffData>
                  <w:name w:val="Check17"/>
                  <w:enabled/>
                  <w:calcOnExit w:val="0"/>
                  <w:checkBox>
                    <w:sizeAuto/>
                    <w:default w:val="0"/>
                  </w:checkBox>
                </w:ffData>
              </w:fldChar>
            </w:r>
            <w:bookmarkStart w:id="58" w:name="Check17"/>
            <w:r>
              <w:rPr>
                <w:rFonts w:ascii="Geneva" w:hAnsi="Geneva"/>
                <w:sz w:val="18"/>
              </w:rPr>
              <w:instrText xml:space="preserve"> FORMCHECKBOX </w:instrText>
            </w:r>
            <w:r>
              <w:rPr>
                <w:rFonts w:ascii="Geneva" w:hAnsi="Geneva"/>
                <w:sz w:val="18"/>
              </w:rPr>
            </w:r>
            <w:r>
              <w:rPr>
                <w:rFonts w:ascii="Geneva" w:hAnsi="Geneva"/>
                <w:sz w:val="18"/>
              </w:rPr>
              <w:fldChar w:fldCharType="end"/>
            </w:r>
            <w:bookmarkEnd w:id="58"/>
            <w:r>
              <w:rPr>
                <w:rFonts w:ascii="Geneva" w:hAnsi="Geneva"/>
                <w:sz w:val="18"/>
              </w:rPr>
              <w:t xml:space="preserve"> </w:t>
            </w:r>
            <w:r w:rsidR="00077ACA">
              <w:rPr>
                <w:rFonts w:ascii="Geneva" w:hAnsi="Geneva"/>
                <w:sz w:val="18"/>
              </w:rPr>
              <w:t xml:space="preserve"> </w:t>
            </w:r>
            <w:r>
              <w:rPr>
                <w:rFonts w:ascii="Geneva" w:hAnsi="Geneva"/>
                <w:sz w:val="18"/>
              </w:rPr>
              <w:t>BLS Healthcare Provider CPR</w:t>
            </w:r>
          </w:p>
        </w:tc>
        <w:tc>
          <w:tcPr>
            <w:tcW w:w="4319" w:type="dxa"/>
            <w:gridSpan w:val="3"/>
            <w:vAlign w:val="center"/>
          </w:tcPr>
          <w:p w:rsidR="00356450" w:rsidRDefault="00356450" w:rsidP="00356450">
            <w:pPr>
              <w:rPr>
                <w:rFonts w:ascii="Geneva" w:hAnsi="Geneva"/>
                <w:sz w:val="18"/>
              </w:rPr>
            </w:pPr>
            <w:r>
              <w:rPr>
                <w:rFonts w:ascii="Geneva" w:hAnsi="Geneva"/>
                <w:sz w:val="18"/>
              </w:rPr>
              <w:t xml:space="preserve">Issued by:  </w:t>
            </w:r>
            <w:r>
              <w:rPr>
                <w:rFonts w:ascii="Geneva" w:hAnsi="Geneva"/>
                <w:sz w:val="18"/>
              </w:rPr>
              <w:fldChar w:fldCharType="begin">
                <w:ffData>
                  <w:name w:val="Text42"/>
                  <w:enabled/>
                  <w:calcOnExit w:val="0"/>
                  <w:textInput/>
                </w:ffData>
              </w:fldChar>
            </w:r>
            <w:bookmarkStart w:id="59" w:name="Text42"/>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59"/>
            <w:r>
              <w:rPr>
                <w:rFonts w:ascii="Geneva" w:hAnsi="Geneva"/>
                <w:sz w:val="18"/>
              </w:rPr>
              <w:t xml:space="preserve">     </w:t>
            </w:r>
          </w:p>
        </w:tc>
        <w:tc>
          <w:tcPr>
            <w:tcW w:w="2875" w:type="dxa"/>
            <w:gridSpan w:val="2"/>
            <w:vAlign w:val="center"/>
          </w:tcPr>
          <w:p w:rsidR="00356450" w:rsidRDefault="00356450" w:rsidP="00077ACA">
            <w:pPr>
              <w:rPr>
                <w:rFonts w:ascii="Geneva" w:hAnsi="Geneva"/>
                <w:sz w:val="18"/>
              </w:rPr>
            </w:pPr>
            <w:r>
              <w:rPr>
                <w:rFonts w:ascii="Geneva" w:hAnsi="Geneva"/>
                <w:sz w:val="18"/>
              </w:rPr>
              <w:t xml:space="preserve">Expiration Date:  </w:t>
            </w:r>
            <w:r w:rsidR="00077ACA">
              <w:rPr>
                <w:rFonts w:ascii="Geneva" w:hAnsi="Geneva"/>
                <w:sz w:val="18"/>
              </w:rPr>
              <w:fldChar w:fldCharType="begin">
                <w:ffData>
                  <w:name w:val="Text43"/>
                  <w:enabled/>
                  <w:calcOnExit w:val="0"/>
                  <w:textInput>
                    <w:default w:val="00/0000"/>
                  </w:textInput>
                </w:ffData>
              </w:fldChar>
            </w:r>
            <w:bookmarkStart w:id="60" w:name="Text43"/>
            <w:r w:rsidR="00077ACA">
              <w:rPr>
                <w:rFonts w:ascii="Geneva" w:hAnsi="Geneva"/>
                <w:sz w:val="18"/>
              </w:rPr>
              <w:instrText xml:space="preserve"> FORMTEXT </w:instrText>
            </w:r>
            <w:r w:rsidR="00077ACA">
              <w:rPr>
                <w:rFonts w:ascii="Geneva" w:hAnsi="Geneva"/>
                <w:sz w:val="18"/>
              </w:rPr>
            </w:r>
            <w:r w:rsidR="00077ACA">
              <w:rPr>
                <w:rFonts w:ascii="Geneva" w:hAnsi="Geneva"/>
                <w:sz w:val="18"/>
              </w:rPr>
              <w:fldChar w:fldCharType="separate"/>
            </w:r>
            <w:r w:rsidR="00077ACA">
              <w:rPr>
                <w:rFonts w:ascii="Geneva" w:hAnsi="Geneva"/>
                <w:noProof/>
                <w:sz w:val="18"/>
              </w:rPr>
              <w:t>00/0000</w:t>
            </w:r>
            <w:r w:rsidR="00077ACA">
              <w:rPr>
                <w:rFonts w:ascii="Geneva" w:hAnsi="Geneva"/>
                <w:sz w:val="18"/>
              </w:rPr>
              <w:fldChar w:fldCharType="end"/>
            </w:r>
            <w:bookmarkEnd w:id="60"/>
          </w:p>
        </w:tc>
      </w:tr>
      <w:tr w:rsidR="00356450" w:rsidTr="00077ACA">
        <w:trPr>
          <w:trHeight w:val="360"/>
        </w:trPr>
        <w:tc>
          <w:tcPr>
            <w:tcW w:w="3596" w:type="dxa"/>
            <w:vAlign w:val="center"/>
          </w:tcPr>
          <w:p w:rsidR="00356450" w:rsidRDefault="00356450" w:rsidP="00356450">
            <w:pPr>
              <w:rPr>
                <w:rFonts w:ascii="Geneva" w:hAnsi="Geneva"/>
                <w:sz w:val="18"/>
              </w:rPr>
            </w:pPr>
            <w:r>
              <w:rPr>
                <w:rFonts w:ascii="Geneva" w:hAnsi="Geneva"/>
                <w:sz w:val="18"/>
              </w:rPr>
              <w:fldChar w:fldCharType="begin">
                <w:ffData>
                  <w:name w:val="Check18"/>
                  <w:enabled/>
                  <w:calcOnExit w:val="0"/>
                  <w:checkBox>
                    <w:sizeAuto/>
                    <w:default w:val="0"/>
                  </w:checkBox>
                </w:ffData>
              </w:fldChar>
            </w:r>
            <w:bookmarkStart w:id="61" w:name="Check18"/>
            <w:r>
              <w:rPr>
                <w:rFonts w:ascii="Geneva" w:hAnsi="Geneva"/>
                <w:sz w:val="18"/>
              </w:rPr>
              <w:instrText xml:space="preserve"> FORMCHECKBOX </w:instrText>
            </w:r>
            <w:r>
              <w:rPr>
                <w:rFonts w:ascii="Geneva" w:hAnsi="Geneva"/>
                <w:sz w:val="18"/>
              </w:rPr>
            </w:r>
            <w:r>
              <w:rPr>
                <w:rFonts w:ascii="Geneva" w:hAnsi="Geneva"/>
                <w:sz w:val="18"/>
              </w:rPr>
              <w:fldChar w:fldCharType="end"/>
            </w:r>
            <w:bookmarkEnd w:id="61"/>
            <w:r>
              <w:rPr>
                <w:rFonts w:ascii="Geneva" w:hAnsi="Geneva"/>
                <w:sz w:val="18"/>
              </w:rPr>
              <w:t xml:space="preserve"> </w:t>
            </w:r>
            <w:r w:rsidR="00077ACA">
              <w:rPr>
                <w:rFonts w:ascii="Geneva" w:hAnsi="Geneva"/>
                <w:sz w:val="18"/>
              </w:rPr>
              <w:t xml:space="preserve"> </w:t>
            </w:r>
            <w:r>
              <w:rPr>
                <w:rFonts w:ascii="Geneva" w:hAnsi="Geneva"/>
                <w:sz w:val="18"/>
              </w:rPr>
              <w:t>First Aid</w:t>
            </w:r>
          </w:p>
        </w:tc>
        <w:tc>
          <w:tcPr>
            <w:tcW w:w="4319" w:type="dxa"/>
            <w:gridSpan w:val="3"/>
            <w:vAlign w:val="center"/>
          </w:tcPr>
          <w:p w:rsidR="00356450" w:rsidRDefault="00356450" w:rsidP="00356450">
            <w:pPr>
              <w:rPr>
                <w:rFonts w:ascii="Geneva" w:hAnsi="Geneva"/>
                <w:sz w:val="18"/>
              </w:rPr>
            </w:pPr>
            <w:r>
              <w:rPr>
                <w:rFonts w:ascii="Geneva" w:hAnsi="Geneva"/>
                <w:sz w:val="18"/>
              </w:rPr>
              <w:t xml:space="preserve">Issued by:  </w:t>
            </w:r>
            <w:r>
              <w:rPr>
                <w:rFonts w:ascii="Geneva" w:hAnsi="Geneva"/>
                <w:sz w:val="18"/>
              </w:rPr>
              <w:fldChar w:fldCharType="begin">
                <w:ffData>
                  <w:name w:val="Text44"/>
                  <w:enabled/>
                  <w:calcOnExit w:val="0"/>
                  <w:textInput/>
                </w:ffData>
              </w:fldChar>
            </w:r>
            <w:bookmarkStart w:id="62" w:name="Text44"/>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62"/>
          </w:p>
        </w:tc>
        <w:tc>
          <w:tcPr>
            <w:tcW w:w="2875" w:type="dxa"/>
            <w:gridSpan w:val="2"/>
            <w:vAlign w:val="center"/>
          </w:tcPr>
          <w:p w:rsidR="00356450" w:rsidRDefault="00356450" w:rsidP="00077ACA">
            <w:pPr>
              <w:rPr>
                <w:rFonts w:ascii="Geneva" w:hAnsi="Geneva"/>
                <w:sz w:val="18"/>
              </w:rPr>
            </w:pPr>
            <w:r>
              <w:rPr>
                <w:rFonts w:ascii="Geneva" w:hAnsi="Geneva"/>
                <w:sz w:val="18"/>
              </w:rPr>
              <w:t xml:space="preserve">Expiration Date:  </w:t>
            </w:r>
            <w:r w:rsidR="00077ACA">
              <w:rPr>
                <w:rFonts w:ascii="Geneva" w:hAnsi="Geneva"/>
                <w:sz w:val="18"/>
              </w:rPr>
              <w:fldChar w:fldCharType="begin">
                <w:ffData>
                  <w:name w:val="Text45"/>
                  <w:enabled/>
                  <w:calcOnExit w:val="0"/>
                  <w:textInput>
                    <w:default w:val="00/0000"/>
                  </w:textInput>
                </w:ffData>
              </w:fldChar>
            </w:r>
            <w:bookmarkStart w:id="63" w:name="Text45"/>
            <w:r w:rsidR="00077ACA">
              <w:rPr>
                <w:rFonts w:ascii="Geneva" w:hAnsi="Geneva"/>
                <w:sz w:val="18"/>
              </w:rPr>
              <w:instrText xml:space="preserve"> FORMTEXT </w:instrText>
            </w:r>
            <w:r w:rsidR="00077ACA">
              <w:rPr>
                <w:rFonts w:ascii="Geneva" w:hAnsi="Geneva"/>
                <w:sz w:val="18"/>
              </w:rPr>
            </w:r>
            <w:r w:rsidR="00077ACA">
              <w:rPr>
                <w:rFonts w:ascii="Geneva" w:hAnsi="Geneva"/>
                <w:sz w:val="18"/>
              </w:rPr>
              <w:fldChar w:fldCharType="separate"/>
            </w:r>
            <w:r w:rsidR="00077ACA">
              <w:rPr>
                <w:rFonts w:ascii="Geneva" w:hAnsi="Geneva"/>
                <w:noProof/>
                <w:sz w:val="18"/>
              </w:rPr>
              <w:t>00/0000</w:t>
            </w:r>
            <w:r w:rsidR="00077ACA">
              <w:rPr>
                <w:rFonts w:ascii="Geneva" w:hAnsi="Geneva"/>
                <w:sz w:val="18"/>
              </w:rPr>
              <w:fldChar w:fldCharType="end"/>
            </w:r>
            <w:bookmarkEnd w:id="63"/>
          </w:p>
        </w:tc>
      </w:tr>
      <w:tr w:rsidR="00356450" w:rsidTr="00077ACA">
        <w:trPr>
          <w:trHeight w:val="360"/>
        </w:trPr>
        <w:tc>
          <w:tcPr>
            <w:tcW w:w="4405" w:type="dxa"/>
            <w:gridSpan w:val="2"/>
            <w:vAlign w:val="center"/>
          </w:tcPr>
          <w:p w:rsidR="00356450" w:rsidRDefault="00077ACA" w:rsidP="00077ACA">
            <w:pPr>
              <w:rPr>
                <w:rFonts w:ascii="Geneva" w:hAnsi="Geneva"/>
                <w:sz w:val="18"/>
              </w:rPr>
            </w:pPr>
            <w:r>
              <w:rPr>
                <w:rFonts w:ascii="Geneva" w:hAnsi="Geneva"/>
                <w:sz w:val="18"/>
              </w:rPr>
              <w:fldChar w:fldCharType="begin">
                <w:ffData>
                  <w:name w:val="Check19"/>
                  <w:enabled/>
                  <w:calcOnExit w:val="0"/>
                  <w:checkBox>
                    <w:sizeAuto/>
                    <w:default w:val="0"/>
                  </w:checkBox>
                </w:ffData>
              </w:fldChar>
            </w:r>
            <w:bookmarkStart w:id="64" w:name="Check19"/>
            <w:r>
              <w:rPr>
                <w:rFonts w:ascii="Geneva" w:hAnsi="Geneva"/>
                <w:sz w:val="18"/>
              </w:rPr>
              <w:instrText xml:space="preserve"> FORMCHECKBOX </w:instrText>
            </w:r>
            <w:r>
              <w:rPr>
                <w:rFonts w:ascii="Geneva" w:hAnsi="Geneva"/>
                <w:sz w:val="18"/>
              </w:rPr>
            </w:r>
            <w:r>
              <w:rPr>
                <w:rFonts w:ascii="Geneva" w:hAnsi="Geneva"/>
                <w:sz w:val="18"/>
              </w:rPr>
              <w:fldChar w:fldCharType="end"/>
            </w:r>
            <w:bookmarkEnd w:id="64"/>
            <w:r>
              <w:rPr>
                <w:rFonts w:ascii="Geneva" w:hAnsi="Geneva"/>
                <w:sz w:val="18"/>
              </w:rPr>
              <w:t xml:space="preserve">  IFSAC Fire Fighter I   </w:t>
            </w:r>
            <w:r>
              <w:rPr>
                <w:rFonts w:ascii="Geneva" w:hAnsi="Geneva"/>
                <w:sz w:val="18"/>
              </w:rPr>
              <w:fldChar w:fldCharType="begin">
                <w:ffData>
                  <w:name w:val="Check20"/>
                  <w:enabled/>
                  <w:calcOnExit w:val="0"/>
                  <w:checkBox>
                    <w:sizeAuto/>
                    <w:default w:val="0"/>
                  </w:checkBox>
                </w:ffData>
              </w:fldChar>
            </w:r>
            <w:bookmarkStart w:id="65" w:name="Check20"/>
            <w:r>
              <w:rPr>
                <w:rFonts w:ascii="Geneva" w:hAnsi="Geneva"/>
                <w:sz w:val="18"/>
              </w:rPr>
              <w:instrText xml:space="preserve"> FORMCHECKBOX </w:instrText>
            </w:r>
            <w:r>
              <w:rPr>
                <w:rFonts w:ascii="Geneva" w:hAnsi="Geneva"/>
                <w:sz w:val="18"/>
              </w:rPr>
            </w:r>
            <w:r>
              <w:rPr>
                <w:rFonts w:ascii="Geneva" w:hAnsi="Geneva"/>
                <w:sz w:val="18"/>
              </w:rPr>
              <w:fldChar w:fldCharType="end"/>
            </w:r>
            <w:bookmarkEnd w:id="65"/>
            <w:r>
              <w:rPr>
                <w:rFonts w:ascii="Geneva" w:hAnsi="Geneva"/>
                <w:sz w:val="18"/>
              </w:rPr>
              <w:t xml:space="preserve">  IFSAC Fire Fighter II</w:t>
            </w:r>
          </w:p>
        </w:tc>
        <w:tc>
          <w:tcPr>
            <w:tcW w:w="3510" w:type="dxa"/>
            <w:gridSpan w:val="2"/>
            <w:vAlign w:val="center"/>
          </w:tcPr>
          <w:p w:rsidR="00356450" w:rsidRDefault="00077ACA" w:rsidP="00356450">
            <w:pPr>
              <w:rPr>
                <w:rFonts w:ascii="Geneva" w:hAnsi="Geneva"/>
                <w:sz w:val="18"/>
              </w:rPr>
            </w:pPr>
            <w:r>
              <w:rPr>
                <w:rFonts w:ascii="Geneva" w:hAnsi="Geneva"/>
                <w:sz w:val="18"/>
              </w:rPr>
              <w:t xml:space="preserve">Issued by:  </w:t>
            </w:r>
            <w:r>
              <w:rPr>
                <w:rFonts w:ascii="Geneva" w:hAnsi="Geneva"/>
                <w:sz w:val="18"/>
              </w:rPr>
              <w:fldChar w:fldCharType="begin">
                <w:ffData>
                  <w:name w:val="Text47"/>
                  <w:enabled/>
                  <w:calcOnExit w:val="0"/>
                  <w:textInput/>
                </w:ffData>
              </w:fldChar>
            </w:r>
            <w:bookmarkStart w:id="66" w:name="Text47"/>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66"/>
          </w:p>
        </w:tc>
        <w:tc>
          <w:tcPr>
            <w:tcW w:w="2875" w:type="dxa"/>
            <w:gridSpan w:val="2"/>
            <w:vAlign w:val="center"/>
          </w:tcPr>
          <w:p w:rsidR="00356450" w:rsidRDefault="00077ACA" w:rsidP="00356450">
            <w:pPr>
              <w:rPr>
                <w:rFonts w:ascii="Geneva" w:hAnsi="Geneva"/>
                <w:sz w:val="18"/>
              </w:rPr>
            </w:pPr>
            <w:r>
              <w:rPr>
                <w:rFonts w:ascii="Geneva" w:hAnsi="Geneva"/>
                <w:sz w:val="18"/>
              </w:rPr>
              <w:t xml:space="preserve">Seal Number:  </w:t>
            </w:r>
            <w:r>
              <w:rPr>
                <w:rFonts w:ascii="Geneva" w:hAnsi="Geneva"/>
                <w:sz w:val="18"/>
              </w:rPr>
              <w:fldChar w:fldCharType="begin">
                <w:ffData>
                  <w:name w:val="Text46"/>
                  <w:enabled/>
                  <w:calcOnExit w:val="0"/>
                  <w:textInput/>
                </w:ffData>
              </w:fldChar>
            </w:r>
            <w:bookmarkStart w:id="67" w:name="Text46"/>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67"/>
          </w:p>
        </w:tc>
      </w:tr>
      <w:tr w:rsidR="00077ACA" w:rsidTr="00077ACA">
        <w:trPr>
          <w:trHeight w:val="360"/>
        </w:trPr>
        <w:tc>
          <w:tcPr>
            <w:tcW w:w="6025" w:type="dxa"/>
            <w:gridSpan w:val="3"/>
            <w:vAlign w:val="center"/>
          </w:tcPr>
          <w:p w:rsidR="00077ACA" w:rsidRDefault="00077ACA" w:rsidP="00077ACA">
            <w:pPr>
              <w:rPr>
                <w:rFonts w:ascii="Geneva" w:hAnsi="Geneva"/>
                <w:sz w:val="18"/>
              </w:rPr>
            </w:pPr>
            <w:r>
              <w:rPr>
                <w:rFonts w:ascii="Geneva" w:hAnsi="Geneva"/>
                <w:sz w:val="18"/>
              </w:rPr>
              <w:fldChar w:fldCharType="begin">
                <w:ffData>
                  <w:name w:val="Check21"/>
                  <w:enabled/>
                  <w:calcOnExit w:val="0"/>
                  <w:checkBox>
                    <w:sizeAuto/>
                    <w:default w:val="0"/>
                  </w:checkBox>
                </w:ffData>
              </w:fldChar>
            </w:r>
            <w:bookmarkStart w:id="68" w:name="Check21"/>
            <w:r>
              <w:rPr>
                <w:rFonts w:ascii="Geneva" w:hAnsi="Geneva"/>
                <w:sz w:val="18"/>
              </w:rPr>
              <w:instrText xml:space="preserve"> FORMCHECKBOX </w:instrText>
            </w:r>
            <w:r>
              <w:rPr>
                <w:rFonts w:ascii="Geneva" w:hAnsi="Geneva"/>
                <w:sz w:val="18"/>
              </w:rPr>
            </w:r>
            <w:r>
              <w:rPr>
                <w:rFonts w:ascii="Geneva" w:hAnsi="Geneva"/>
                <w:sz w:val="18"/>
              </w:rPr>
              <w:fldChar w:fldCharType="end"/>
            </w:r>
            <w:bookmarkEnd w:id="68"/>
            <w:r>
              <w:rPr>
                <w:rFonts w:ascii="Geneva" w:hAnsi="Geneva"/>
                <w:sz w:val="18"/>
              </w:rPr>
              <w:t xml:space="preserve">  EMS First Responder  </w:t>
            </w:r>
            <w:r>
              <w:rPr>
                <w:rFonts w:ascii="Geneva" w:hAnsi="Geneva"/>
                <w:sz w:val="18"/>
              </w:rPr>
              <w:fldChar w:fldCharType="begin">
                <w:ffData>
                  <w:name w:val="Check22"/>
                  <w:enabled/>
                  <w:calcOnExit w:val="0"/>
                  <w:checkBox>
                    <w:sizeAuto/>
                    <w:default w:val="0"/>
                  </w:checkBox>
                </w:ffData>
              </w:fldChar>
            </w:r>
            <w:bookmarkStart w:id="69" w:name="Check22"/>
            <w:r>
              <w:rPr>
                <w:rFonts w:ascii="Geneva" w:hAnsi="Geneva"/>
                <w:sz w:val="18"/>
              </w:rPr>
              <w:instrText xml:space="preserve"> FORMCHECKBOX </w:instrText>
            </w:r>
            <w:r>
              <w:rPr>
                <w:rFonts w:ascii="Geneva" w:hAnsi="Geneva"/>
                <w:sz w:val="18"/>
              </w:rPr>
            </w:r>
            <w:r>
              <w:rPr>
                <w:rFonts w:ascii="Geneva" w:hAnsi="Geneva"/>
                <w:sz w:val="18"/>
              </w:rPr>
              <w:fldChar w:fldCharType="end"/>
            </w:r>
            <w:bookmarkEnd w:id="69"/>
            <w:r>
              <w:rPr>
                <w:rFonts w:ascii="Geneva" w:hAnsi="Geneva"/>
                <w:sz w:val="18"/>
              </w:rPr>
              <w:t xml:space="preserve">  EMT-B   </w:t>
            </w:r>
            <w:r>
              <w:rPr>
                <w:rFonts w:ascii="Geneva" w:hAnsi="Geneva"/>
                <w:sz w:val="18"/>
              </w:rPr>
              <w:fldChar w:fldCharType="begin">
                <w:ffData>
                  <w:name w:val="Check23"/>
                  <w:enabled/>
                  <w:calcOnExit w:val="0"/>
                  <w:checkBox>
                    <w:sizeAuto/>
                    <w:default w:val="0"/>
                  </w:checkBox>
                </w:ffData>
              </w:fldChar>
            </w:r>
            <w:bookmarkStart w:id="70" w:name="Check23"/>
            <w:r>
              <w:rPr>
                <w:rFonts w:ascii="Geneva" w:hAnsi="Geneva"/>
                <w:sz w:val="18"/>
              </w:rPr>
              <w:instrText xml:space="preserve"> FORMCHECKBOX </w:instrText>
            </w:r>
            <w:r>
              <w:rPr>
                <w:rFonts w:ascii="Geneva" w:hAnsi="Geneva"/>
                <w:sz w:val="18"/>
              </w:rPr>
            </w:r>
            <w:r>
              <w:rPr>
                <w:rFonts w:ascii="Geneva" w:hAnsi="Geneva"/>
                <w:sz w:val="18"/>
              </w:rPr>
              <w:fldChar w:fldCharType="end"/>
            </w:r>
            <w:bookmarkEnd w:id="70"/>
            <w:r>
              <w:rPr>
                <w:rFonts w:ascii="Geneva" w:hAnsi="Geneva"/>
                <w:sz w:val="18"/>
              </w:rPr>
              <w:t xml:space="preserve">  EMT-I/</w:t>
            </w:r>
            <w:proofErr w:type="spellStart"/>
            <w:r>
              <w:rPr>
                <w:rFonts w:ascii="Geneva" w:hAnsi="Geneva"/>
                <w:sz w:val="18"/>
              </w:rPr>
              <w:t>AEMT</w:t>
            </w:r>
            <w:proofErr w:type="spellEnd"/>
            <w:r>
              <w:rPr>
                <w:rFonts w:ascii="Geneva" w:hAnsi="Geneva"/>
                <w:sz w:val="18"/>
              </w:rPr>
              <w:t xml:space="preserve">   </w:t>
            </w:r>
            <w:r>
              <w:rPr>
                <w:rFonts w:ascii="Geneva" w:hAnsi="Geneva"/>
                <w:sz w:val="18"/>
              </w:rPr>
              <w:fldChar w:fldCharType="begin">
                <w:ffData>
                  <w:name w:val="Check24"/>
                  <w:enabled/>
                  <w:calcOnExit w:val="0"/>
                  <w:checkBox>
                    <w:sizeAuto/>
                    <w:default w:val="0"/>
                  </w:checkBox>
                </w:ffData>
              </w:fldChar>
            </w:r>
            <w:bookmarkStart w:id="71" w:name="Check24"/>
            <w:r>
              <w:rPr>
                <w:rFonts w:ascii="Geneva" w:hAnsi="Geneva"/>
                <w:sz w:val="18"/>
              </w:rPr>
              <w:instrText xml:space="preserve"> FORMCHECKBOX </w:instrText>
            </w:r>
            <w:r>
              <w:rPr>
                <w:rFonts w:ascii="Geneva" w:hAnsi="Geneva"/>
                <w:sz w:val="18"/>
              </w:rPr>
            </w:r>
            <w:r>
              <w:rPr>
                <w:rFonts w:ascii="Geneva" w:hAnsi="Geneva"/>
                <w:sz w:val="18"/>
              </w:rPr>
              <w:fldChar w:fldCharType="end"/>
            </w:r>
            <w:bookmarkEnd w:id="71"/>
            <w:r>
              <w:rPr>
                <w:rFonts w:ascii="Geneva" w:hAnsi="Geneva"/>
                <w:sz w:val="18"/>
              </w:rPr>
              <w:t xml:space="preserve"> Paramedic </w:t>
            </w:r>
          </w:p>
        </w:tc>
        <w:tc>
          <w:tcPr>
            <w:tcW w:w="2700" w:type="dxa"/>
            <w:gridSpan w:val="2"/>
            <w:vAlign w:val="center"/>
          </w:tcPr>
          <w:p w:rsidR="00077ACA" w:rsidRDefault="00077ACA" w:rsidP="00077ACA">
            <w:pPr>
              <w:rPr>
                <w:rFonts w:ascii="Geneva" w:hAnsi="Geneva"/>
                <w:sz w:val="18"/>
              </w:rPr>
            </w:pPr>
            <w:r>
              <w:rPr>
                <w:rFonts w:ascii="Geneva" w:hAnsi="Geneva"/>
                <w:sz w:val="18"/>
              </w:rPr>
              <w:t xml:space="preserve">License Number:  </w:t>
            </w:r>
            <w:r>
              <w:rPr>
                <w:rFonts w:ascii="Geneva" w:hAnsi="Geneva"/>
                <w:sz w:val="18"/>
              </w:rPr>
              <w:fldChar w:fldCharType="begin">
                <w:ffData>
                  <w:name w:val="Text50"/>
                  <w:enabled/>
                  <w:calcOnExit w:val="0"/>
                  <w:textInput>
                    <w:maxLength w:val="9"/>
                  </w:textInput>
                </w:ffData>
              </w:fldChar>
            </w:r>
            <w:bookmarkStart w:id="72" w:name="Text50"/>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72"/>
          </w:p>
        </w:tc>
        <w:tc>
          <w:tcPr>
            <w:tcW w:w="2065" w:type="dxa"/>
            <w:vAlign w:val="center"/>
          </w:tcPr>
          <w:p w:rsidR="00077ACA" w:rsidRDefault="00077ACA" w:rsidP="00077ACA">
            <w:pPr>
              <w:rPr>
                <w:rFonts w:ascii="Geneva" w:hAnsi="Geneva"/>
                <w:sz w:val="18"/>
              </w:rPr>
            </w:pPr>
            <w:r>
              <w:rPr>
                <w:rFonts w:ascii="Geneva" w:hAnsi="Geneva"/>
                <w:sz w:val="18"/>
              </w:rPr>
              <w:t xml:space="preserve">Exp. Date:  </w:t>
            </w:r>
            <w:r>
              <w:rPr>
                <w:rFonts w:ascii="Geneva" w:hAnsi="Geneva"/>
                <w:sz w:val="18"/>
              </w:rPr>
              <w:fldChar w:fldCharType="begin">
                <w:ffData>
                  <w:name w:val="Text49"/>
                  <w:enabled/>
                  <w:calcOnExit w:val="0"/>
                  <w:textInput>
                    <w:default w:val="00/0000"/>
                  </w:textInput>
                </w:ffData>
              </w:fldChar>
            </w:r>
            <w:bookmarkStart w:id="73" w:name="Text49"/>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00/0000</w:t>
            </w:r>
            <w:r>
              <w:rPr>
                <w:rFonts w:ascii="Geneva" w:hAnsi="Geneva"/>
                <w:sz w:val="18"/>
              </w:rPr>
              <w:fldChar w:fldCharType="end"/>
            </w:r>
            <w:bookmarkEnd w:id="73"/>
          </w:p>
        </w:tc>
      </w:tr>
      <w:tr w:rsidR="00077ACA" w:rsidTr="00077ACA">
        <w:trPr>
          <w:trHeight w:val="360"/>
        </w:trPr>
        <w:tc>
          <w:tcPr>
            <w:tcW w:w="10790" w:type="dxa"/>
            <w:gridSpan w:val="6"/>
            <w:vAlign w:val="center"/>
          </w:tcPr>
          <w:p w:rsidR="00077ACA" w:rsidRDefault="00077ACA" w:rsidP="00077ACA">
            <w:pPr>
              <w:rPr>
                <w:rFonts w:ascii="Geneva" w:hAnsi="Geneva"/>
                <w:sz w:val="18"/>
              </w:rPr>
            </w:pPr>
            <w:r>
              <w:rPr>
                <w:rFonts w:ascii="Geneva" w:hAnsi="Geneva"/>
                <w:sz w:val="18"/>
              </w:rPr>
              <w:fldChar w:fldCharType="begin">
                <w:ffData>
                  <w:name w:val="Check25"/>
                  <w:enabled/>
                  <w:calcOnExit w:val="0"/>
                  <w:checkBox>
                    <w:sizeAuto/>
                    <w:default w:val="0"/>
                  </w:checkBox>
                </w:ffData>
              </w:fldChar>
            </w:r>
            <w:bookmarkStart w:id="74" w:name="Check25"/>
            <w:r>
              <w:rPr>
                <w:rFonts w:ascii="Geneva" w:hAnsi="Geneva"/>
                <w:sz w:val="18"/>
              </w:rPr>
              <w:instrText xml:space="preserve"> FORMCHECKBOX </w:instrText>
            </w:r>
            <w:r>
              <w:rPr>
                <w:rFonts w:ascii="Geneva" w:hAnsi="Geneva"/>
                <w:sz w:val="18"/>
              </w:rPr>
            </w:r>
            <w:r>
              <w:rPr>
                <w:rFonts w:ascii="Geneva" w:hAnsi="Geneva"/>
                <w:sz w:val="18"/>
              </w:rPr>
              <w:fldChar w:fldCharType="end"/>
            </w:r>
            <w:bookmarkEnd w:id="74"/>
            <w:r>
              <w:rPr>
                <w:rFonts w:ascii="Geneva" w:hAnsi="Geneva"/>
                <w:sz w:val="18"/>
              </w:rPr>
              <w:t xml:space="preserve">  National Registry        Certification Number:  </w:t>
            </w:r>
            <w:r>
              <w:rPr>
                <w:rFonts w:ascii="Geneva" w:hAnsi="Geneva"/>
                <w:sz w:val="18"/>
              </w:rPr>
              <w:fldChar w:fldCharType="begin">
                <w:ffData>
                  <w:name w:val="Text51"/>
                  <w:enabled/>
                  <w:calcOnExit w:val="0"/>
                  <w:textInput/>
                </w:ffData>
              </w:fldChar>
            </w:r>
            <w:bookmarkStart w:id="75" w:name="Text51"/>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75"/>
            <w:r>
              <w:rPr>
                <w:rFonts w:ascii="Geneva" w:hAnsi="Geneva"/>
                <w:sz w:val="18"/>
              </w:rPr>
              <w:t xml:space="preserve">        Exp. Date:  </w:t>
            </w:r>
            <w:r>
              <w:rPr>
                <w:rFonts w:ascii="Geneva" w:hAnsi="Geneva"/>
                <w:sz w:val="18"/>
              </w:rPr>
              <w:fldChar w:fldCharType="begin">
                <w:ffData>
                  <w:name w:val="Text52"/>
                  <w:enabled/>
                  <w:calcOnExit w:val="0"/>
                  <w:textInput>
                    <w:default w:val="00/0000"/>
                  </w:textInput>
                </w:ffData>
              </w:fldChar>
            </w:r>
            <w:bookmarkStart w:id="76" w:name="Text52"/>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00/0000</w:t>
            </w:r>
            <w:r>
              <w:rPr>
                <w:rFonts w:ascii="Geneva" w:hAnsi="Geneva"/>
                <w:sz w:val="18"/>
              </w:rPr>
              <w:fldChar w:fldCharType="end"/>
            </w:r>
            <w:bookmarkEnd w:id="76"/>
          </w:p>
        </w:tc>
      </w:tr>
    </w:tbl>
    <w:p w:rsidR="00077ACA" w:rsidRDefault="00077ACA" w:rsidP="00356450">
      <w:pPr>
        <w:spacing w:line="360" w:lineRule="auto"/>
        <w:jc w:val="both"/>
        <w:rPr>
          <w:rFonts w:ascii="Geneva" w:hAnsi="Geneva"/>
          <w:sz w:val="18"/>
        </w:rPr>
      </w:pPr>
    </w:p>
    <w:p w:rsidR="00077ACA" w:rsidRDefault="00E54675" w:rsidP="00E54675">
      <w:pPr>
        <w:jc w:val="both"/>
        <w:rPr>
          <w:rFonts w:ascii="Geneva" w:hAnsi="Geneva"/>
          <w:sz w:val="18"/>
        </w:rPr>
      </w:pPr>
      <w:r>
        <w:rPr>
          <w:rFonts w:ascii="Geneva" w:hAnsi="Geneva"/>
          <w:sz w:val="18"/>
        </w:rPr>
        <w:t>Please state additional information you feel may be helpful to us in considering your application.</w:t>
      </w:r>
    </w:p>
    <w:p w:rsidR="00E54675" w:rsidRDefault="00E54675" w:rsidP="00356450">
      <w:pPr>
        <w:spacing w:line="360" w:lineRule="auto"/>
        <w:jc w:val="both"/>
        <w:rPr>
          <w:rFonts w:ascii="Geneva" w:hAnsi="Geneva"/>
          <w:sz w:val="18"/>
        </w:rPr>
      </w:pPr>
      <w:r>
        <w:rPr>
          <w:rFonts w:ascii="Geneva" w:hAnsi="Geneva"/>
          <w:sz w:val="18"/>
        </w:rPr>
        <w:fldChar w:fldCharType="begin">
          <w:ffData>
            <w:name w:val="Text53"/>
            <w:enabled/>
            <w:calcOnExit w:val="0"/>
            <w:textInput/>
          </w:ffData>
        </w:fldChar>
      </w:r>
      <w:bookmarkStart w:id="77" w:name="Text53"/>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77"/>
    </w:p>
    <w:p w:rsidR="00E54675" w:rsidRDefault="00E54675" w:rsidP="00356450">
      <w:pPr>
        <w:spacing w:line="360" w:lineRule="auto"/>
        <w:jc w:val="both"/>
        <w:rPr>
          <w:rFonts w:ascii="Geneva" w:hAnsi="Geneva"/>
          <w:sz w:val="18"/>
        </w:rPr>
      </w:pPr>
    </w:p>
    <w:p w:rsidR="00E54675" w:rsidRDefault="00DA43DB" w:rsidP="00E54675">
      <w:pPr>
        <w:jc w:val="both"/>
        <w:rPr>
          <w:rFonts w:ascii="Geneva" w:hAnsi="Geneva"/>
          <w:sz w:val="18"/>
        </w:rPr>
      </w:pPr>
      <w:r>
        <w:rPr>
          <w:rFonts w:ascii="Geneva" w:hAnsi="Geneva"/>
          <w:sz w:val="18"/>
        </w:rPr>
        <w:t xml:space="preserve">If you have a mental or physical disability, you </w:t>
      </w:r>
      <w:proofErr w:type="gramStart"/>
      <w:r>
        <w:rPr>
          <w:rFonts w:ascii="Geneva" w:hAnsi="Geneva"/>
          <w:sz w:val="18"/>
        </w:rPr>
        <w:t>are invited</w:t>
      </w:r>
      <w:proofErr w:type="gramEnd"/>
      <w:r>
        <w:rPr>
          <w:rFonts w:ascii="Geneva" w:hAnsi="Geneva"/>
          <w:sz w:val="18"/>
        </w:rPr>
        <w:t xml:space="preserve"> to provide information regarding proper placement and appropriate accommodation to enable you to perform the job to the best of your ability in a proper and safe manner.  This information </w:t>
      </w:r>
      <w:proofErr w:type="gramStart"/>
      <w:r>
        <w:rPr>
          <w:rFonts w:ascii="Geneva" w:hAnsi="Geneva"/>
          <w:sz w:val="18"/>
        </w:rPr>
        <w:t>will be treated</w:t>
      </w:r>
      <w:proofErr w:type="gramEnd"/>
      <w:r>
        <w:rPr>
          <w:rFonts w:ascii="Geneva" w:hAnsi="Geneva"/>
          <w:sz w:val="18"/>
        </w:rPr>
        <w:t xml:space="preserve"> as confidential.  Describe the form of disability and the mean(s) in which the City of Belen could best accommodate your need(s).</w:t>
      </w:r>
    </w:p>
    <w:p w:rsidR="00DA43DB" w:rsidRDefault="00DA43DB" w:rsidP="00E54675">
      <w:pPr>
        <w:jc w:val="both"/>
        <w:rPr>
          <w:rFonts w:ascii="Geneva" w:hAnsi="Geneva"/>
          <w:sz w:val="18"/>
        </w:rPr>
      </w:pPr>
      <w:r>
        <w:rPr>
          <w:rFonts w:ascii="Geneva" w:hAnsi="Geneva"/>
          <w:sz w:val="18"/>
        </w:rPr>
        <w:fldChar w:fldCharType="begin">
          <w:ffData>
            <w:name w:val="Text54"/>
            <w:enabled/>
            <w:calcOnExit w:val="0"/>
            <w:textInput/>
          </w:ffData>
        </w:fldChar>
      </w:r>
      <w:bookmarkStart w:id="78" w:name="Text54"/>
      <w:r>
        <w:rPr>
          <w:rFonts w:ascii="Geneva" w:hAnsi="Geneva"/>
          <w:sz w:val="18"/>
        </w:rPr>
        <w:instrText xml:space="preserve"> FORMTEXT </w:instrText>
      </w:r>
      <w:r>
        <w:rPr>
          <w:rFonts w:ascii="Geneva" w:hAnsi="Geneva"/>
          <w:sz w:val="18"/>
        </w:rPr>
      </w:r>
      <w:r>
        <w:rPr>
          <w:rFonts w:ascii="Geneva" w:hAnsi="Geneva"/>
          <w:sz w:val="18"/>
        </w:rPr>
        <w:fldChar w:fldCharType="separate"/>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noProof/>
          <w:sz w:val="18"/>
        </w:rPr>
        <w:t> </w:t>
      </w:r>
      <w:r>
        <w:rPr>
          <w:rFonts w:ascii="Geneva" w:hAnsi="Geneva"/>
          <w:sz w:val="18"/>
        </w:rPr>
        <w:fldChar w:fldCharType="end"/>
      </w:r>
      <w:bookmarkEnd w:id="78"/>
    </w:p>
    <w:p w:rsidR="00DA43DB" w:rsidRDefault="00DA43DB" w:rsidP="00E54675">
      <w:pPr>
        <w:jc w:val="both"/>
        <w:rPr>
          <w:rFonts w:ascii="Geneva" w:hAnsi="Geneva"/>
          <w:sz w:val="18"/>
        </w:rPr>
      </w:pPr>
    </w:p>
    <w:p w:rsidR="00DA43DB" w:rsidRDefault="00DA43DB" w:rsidP="00E54675">
      <w:pPr>
        <w:jc w:val="both"/>
        <w:rPr>
          <w:rFonts w:ascii="Geneva" w:hAnsi="Geneva"/>
          <w:sz w:val="18"/>
        </w:rPr>
      </w:pPr>
    </w:p>
    <w:p w:rsidR="00A24237" w:rsidRDefault="00A24237" w:rsidP="00A24237">
      <w:pPr>
        <w:jc w:val="both"/>
        <w:rPr>
          <w:rFonts w:ascii="Geneva" w:hAnsi="Geneva"/>
          <w:sz w:val="20"/>
        </w:rPr>
      </w:pPr>
      <w:r>
        <w:rPr>
          <w:rFonts w:ascii="Geneva" w:hAnsi="Geneva"/>
          <w:b/>
          <w:sz w:val="20"/>
        </w:rPr>
        <w:t>RELEASE AND AUTHORIZATION</w:t>
      </w:r>
    </w:p>
    <w:p w:rsidR="00A24237" w:rsidRDefault="00A24237" w:rsidP="00A24237">
      <w:pPr>
        <w:jc w:val="both"/>
        <w:rPr>
          <w:rFonts w:ascii="Geneva" w:hAnsi="Geneva"/>
          <w:sz w:val="18"/>
        </w:rPr>
      </w:pPr>
      <w:r w:rsidRPr="00A24237">
        <w:rPr>
          <w:rFonts w:ascii="Geneva" w:hAnsi="Geneva"/>
          <w:sz w:val="18"/>
        </w:rPr>
        <w:t>I certify that the answers given by me to the foregoing questions and the statements made by me are complete and t</w:t>
      </w:r>
      <w:r>
        <w:rPr>
          <w:rFonts w:ascii="Geneva" w:hAnsi="Geneva"/>
          <w:sz w:val="18"/>
        </w:rPr>
        <w:t>rue to the best of my knowledge and belief.  I understand that any false information omissions, or misrepresentations of facts called for in this application may result in rejection of my application or discharge at any time during my</w:t>
      </w:r>
      <w:r w:rsidRPr="00A24237">
        <w:rPr>
          <w:rFonts w:ascii="Geneva" w:hAnsi="Geneva"/>
          <w:sz w:val="18"/>
        </w:rPr>
        <w:t xml:space="preserve"> </w:t>
      </w:r>
      <w:r>
        <w:rPr>
          <w:rFonts w:ascii="Geneva" w:hAnsi="Geneva"/>
          <w:sz w:val="18"/>
        </w:rPr>
        <w:t xml:space="preserve">service.  </w:t>
      </w:r>
    </w:p>
    <w:p w:rsidR="00A24237" w:rsidRDefault="00A24237" w:rsidP="00A24237">
      <w:pPr>
        <w:jc w:val="both"/>
        <w:rPr>
          <w:rFonts w:ascii="Geneva" w:hAnsi="Geneva"/>
          <w:sz w:val="18"/>
        </w:rPr>
      </w:pPr>
    </w:p>
    <w:p w:rsidR="00A24237" w:rsidRDefault="00A24237" w:rsidP="00A24237">
      <w:pPr>
        <w:jc w:val="both"/>
        <w:rPr>
          <w:rFonts w:ascii="Geneva" w:hAnsi="Geneva"/>
          <w:sz w:val="18"/>
        </w:rPr>
      </w:pPr>
      <w:r>
        <w:rPr>
          <w:rFonts w:ascii="Geneva" w:hAnsi="Geneva"/>
          <w:sz w:val="18"/>
        </w:rPr>
        <w:t>I authorize the City of Belen and consumer reporting bureaus to verify any of this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and the City of Belen from any liability for any damage whatsoever for issuing this information.</w:t>
      </w:r>
    </w:p>
    <w:p w:rsidR="00A24237" w:rsidRDefault="00A24237" w:rsidP="00A24237">
      <w:pPr>
        <w:jc w:val="both"/>
        <w:rPr>
          <w:rFonts w:ascii="Geneva" w:hAnsi="Geneva"/>
          <w:sz w:val="18"/>
        </w:rPr>
      </w:pPr>
    </w:p>
    <w:p w:rsidR="00A24237" w:rsidRDefault="00A24237" w:rsidP="00A24237">
      <w:pPr>
        <w:jc w:val="both"/>
        <w:rPr>
          <w:rFonts w:ascii="Geneva" w:hAnsi="Geneva"/>
          <w:sz w:val="18"/>
        </w:rPr>
      </w:pPr>
      <w:r>
        <w:rPr>
          <w:rFonts w:ascii="Geneva" w:hAnsi="Geneva"/>
          <w:sz w:val="18"/>
        </w:rPr>
        <w:t xml:space="preserve">I also understand that use of illegal drugs </w:t>
      </w:r>
      <w:proofErr w:type="gramStart"/>
      <w:r>
        <w:rPr>
          <w:rFonts w:ascii="Geneva" w:hAnsi="Geneva"/>
          <w:sz w:val="18"/>
        </w:rPr>
        <w:t>is prohibited</w:t>
      </w:r>
      <w:proofErr w:type="gramEnd"/>
      <w:r>
        <w:rPr>
          <w:rFonts w:ascii="Geneva" w:hAnsi="Geneva"/>
          <w:sz w:val="18"/>
        </w:rPr>
        <w:t xml:space="preserve"> during my service.  If company policy requires, I am willing to submit to drug testing to detect the use of illegal drugs prior to any during my service.  </w:t>
      </w:r>
    </w:p>
    <w:p w:rsidR="00A24237" w:rsidRDefault="00A24237" w:rsidP="00A24237">
      <w:pPr>
        <w:jc w:val="both"/>
        <w:rPr>
          <w:rFonts w:ascii="Geneva" w:hAnsi="Geneva"/>
          <w:sz w:val="18"/>
        </w:rPr>
      </w:pPr>
    </w:p>
    <w:p w:rsidR="00A24237" w:rsidRDefault="00A24237" w:rsidP="00A24237">
      <w:pPr>
        <w:jc w:val="both"/>
        <w:rPr>
          <w:rFonts w:ascii="Geneva" w:hAnsi="Geneva"/>
          <w:sz w:val="18"/>
        </w:rPr>
      </w:pPr>
    </w:p>
    <w:p w:rsidR="00A24237" w:rsidRDefault="00A24237" w:rsidP="00A24237">
      <w:pPr>
        <w:jc w:val="both"/>
        <w:rPr>
          <w:rFonts w:ascii="Geneva" w:hAnsi="Geneva"/>
          <w:sz w:val="18"/>
        </w:rPr>
      </w:pPr>
    </w:p>
    <w:p w:rsidR="00A24237" w:rsidRDefault="00A24237" w:rsidP="00A24237">
      <w:pPr>
        <w:jc w:val="both"/>
        <w:rPr>
          <w:rFonts w:ascii="Geneva" w:hAnsi="Geneva"/>
          <w:sz w:val="18"/>
        </w:rPr>
      </w:pPr>
      <w:r>
        <w:rPr>
          <w:rFonts w:ascii="Geneva" w:hAnsi="Geneva"/>
          <w:sz w:val="18"/>
        </w:rPr>
        <w:tab/>
      </w:r>
      <w:r>
        <w:rPr>
          <w:rFonts w:ascii="Geneva" w:hAnsi="Geneva"/>
          <w:sz w:val="18"/>
        </w:rPr>
        <w:tab/>
      </w:r>
      <w:r>
        <w:rPr>
          <w:rFonts w:ascii="Geneva" w:hAnsi="Geneva"/>
          <w:sz w:val="18"/>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rPr>
        <w:tab/>
      </w:r>
      <w:r>
        <w:rPr>
          <w:rFonts w:ascii="Geneva" w:hAnsi="Geneva"/>
          <w:sz w:val="18"/>
        </w:rPr>
        <w:tab/>
      </w:r>
      <w:r>
        <w:rPr>
          <w:rFonts w:ascii="Geneva" w:hAnsi="Geneva"/>
          <w:sz w:val="18"/>
          <w:u w:val="single"/>
        </w:rPr>
        <w:tab/>
      </w:r>
      <w:r>
        <w:rPr>
          <w:rFonts w:ascii="Geneva" w:hAnsi="Geneva"/>
          <w:sz w:val="18"/>
          <w:u w:val="single"/>
        </w:rPr>
        <w:tab/>
      </w:r>
      <w:r>
        <w:rPr>
          <w:rFonts w:ascii="Geneva" w:hAnsi="Geneva"/>
          <w:sz w:val="18"/>
          <w:u w:val="single"/>
        </w:rPr>
        <w:tab/>
      </w:r>
    </w:p>
    <w:p w:rsidR="00A24237" w:rsidRDefault="00A24237" w:rsidP="00A24237">
      <w:pPr>
        <w:jc w:val="both"/>
        <w:rPr>
          <w:rFonts w:ascii="Geneva" w:hAnsi="Geneva"/>
          <w:sz w:val="18"/>
        </w:rPr>
      </w:pPr>
      <w:r>
        <w:rPr>
          <w:rFonts w:ascii="Geneva" w:hAnsi="Geneva"/>
          <w:sz w:val="18"/>
        </w:rPr>
        <w:tab/>
      </w:r>
      <w:r>
        <w:rPr>
          <w:rFonts w:ascii="Geneva" w:hAnsi="Geneva"/>
          <w:sz w:val="18"/>
        </w:rPr>
        <w:tab/>
      </w:r>
      <w:r>
        <w:rPr>
          <w:rFonts w:ascii="Geneva" w:hAnsi="Geneva"/>
          <w:sz w:val="18"/>
        </w:rPr>
        <w:tab/>
        <w:t xml:space="preserve">Applicant Signature </w:t>
      </w:r>
      <w:r>
        <w:rPr>
          <w:rFonts w:ascii="Geneva" w:hAnsi="Geneva"/>
          <w:sz w:val="18"/>
        </w:rPr>
        <w:tab/>
      </w:r>
      <w:r>
        <w:rPr>
          <w:rFonts w:ascii="Geneva" w:hAnsi="Geneva"/>
          <w:sz w:val="18"/>
        </w:rPr>
        <w:tab/>
      </w:r>
      <w:r>
        <w:rPr>
          <w:rFonts w:ascii="Geneva" w:hAnsi="Geneva"/>
          <w:sz w:val="18"/>
        </w:rPr>
        <w:tab/>
      </w:r>
      <w:r>
        <w:rPr>
          <w:rFonts w:ascii="Geneva" w:hAnsi="Geneva"/>
          <w:sz w:val="18"/>
        </w:rPr>
        <w:tab/>
      </w:r>
      <w:r>
        <w:rPr>
          <w:rFonts w:ascii="Geneva" w:hAnsi="Geneva"/>
          <w:sz w:val="18"/>
        </w:rPr>
        <w:tab/>
        <w:t>Date</w:t>
      </w:r>
    </w:p>
    <w:p w:rsidR="00A24237" w:rsidRDefault="00A24237" w:rsidP="00A24237">
      <w:pPr>
        <w:jc w:val="both"/>
        <w:rPr>
          <w:rFonts w:ascii="Geneva" w:hAnsi="Geneva"/>
          <w:sz w:val="18"/>
        </w:rPr>
      </w:pPr>
    </w:p>
    <w:p w:rsidR="00A24237" w:rsidRDefault="00A24237" w:rsidP="00A24237">
      <w:pPr>
        <w:jc w:val="both"/>
        <w:rPr>
          <w:rFonts w:ascii="Geneva" w:hAnsi="Geneva"/>
          <w:sz w:val="18"/>
        </w:rPr>
      </w:pPr>
    </w:p>
    <w:p w:rsidR="00A24237" w:rsidRDefault="00A24237" w:rsidP="00A24237">
      <w:pPr>
        <w:jc w:val="both"/>
        <w:rPr>
          <w:rFonts w:ascii="Geneva" w:hAnsi="Geneva"/>
          <w:sz w:val="18"/>
        </w:rPr>
      </w:pPr>
    </w:p>
    <w:p w:rsidR="00A24237" w:rsidRDefault="00A24237" w:rsidP="00A24237">
      <w:pPr>
        <w:jc w:val="center"/>
        <w:rPr>
          <w:rFonts w:ascii="Geneva" w:hAnsi="Geneva"/>
          <w:b/>
          <w:sz w:val="18"/>
        </w:rPr>
      </w:pPr>
      <w:r>
        <w:rPr>
          <w:rFonts w:ascii="Geneva" w:hAnsi="Geneva"/>
          <w:b/>
          <w:sz w:val="18"/>
        </w:rPr>
        <w:t>*********</w:t>
      </w:r>
      <w:proofErr w:type="gramStart"/>
      <w:r>
        <w:rPr>
          <w:rFonts w:ascii="Geneva" w:hAnsi="Geneva"/>
          <w:b/>
          <w:sz w:val="18"/>
        </w:rPr>
        <w:t>*  FOR</w:t>
      </w:r>
      <w:proofErr w:type="gramEnd"/>
      <w:r>
        <w:rPr>
          <w:rFonts w:ascii="Geneva" w:hAnsi="Geneva"/>
          <w:b/>
          <w:sz w:val="18"/>
        </w:rPr>
        <w:t xml:space="preserve"> OFFICIAL AND DEPARTMENT USE ONLY  **********</w:t>
      </w:r>
    </w:p>
    <w:p w:rsidR="00A24237" w:rsidRDefault="00A24237" w:rsidP="00A24237">
      <w:pPr>
        <w:jc w:val="both"/>
        <w:rPr>
          <w:rFonts w:ascii="Geneva" w:hAnsi="Geneva"/>
          <w:b/>
          <w:sz w:val="18"/>
        </w:rPr>
      </w:pPr>
    </w:p>
    <w:p w:rsidR="00A24237" w:rsidRDefault="00A24237" w:rsidP="00A24237">
      <w:pPr>
        <w:spacing w:line="360" w:lineRule="auto"/>
        <w:jc w:val="both"/>
        <w:rPr>
          <w:rFonts w:ascii="Geneva" w:hAnsi="Geneva"/>
          <w:sz w:val="18"/>
        </w:rPr>
      </w:pPr>
      <w:r>
        <w:rPr>
          <w:rFonts w:ascii="Geneva" w:hAnsi="Geneva"/>
          <w:sz w:val="18"/>
        </w:rPr>
        <w:t xml:space="preserve">Date Received:  </w:t>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rPr>
        <w:tab/>
      </w:r>
      <w:r>
        <w:rPr>
          <w:rFonts w:ascii="Geneva" w:hAnsi="Geneva"/>
          <w:sz w:val="18"/>
        </w:rPr>
        <w:tab/>
        <w:t xml:space="preserve">By:  </w:t>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p>
    <w:p w:rsidR="00A24237" w:rsidRDefault="00A24237" w:rsidP="00A24237">
      <w:pPr>
        <w:spacing w:line="360" w:lineRule="auto"/>
        <w:jc w:val="both"/>
        <w:rPr>
          <w:rFonts w:ascii="Geneva" w:hAnsi="Geneva"/>
          <w:sz w:val="18"/>
        </w:rPr>
      </w:pPr>
      <w:r>
        <w:rPr>
          <w:rFonts w:ascii="Geneva" w:hAnsi="Geneva"/>
          <w:sz w:val="18"/>
        </w:rPr>
        <w:t xml:space="preserve">Comments:  </w:t>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p>
    <w:p w:rsidR="00A24237" w:rsidRDefault="00A24237" w:rsidP="00A24237">
      <w:pPr>
        <w:spacing w:line="360" w:lineRule="auto"/>
        <w:jc w:val="both"/>
        <w:rPr>
          <w:rFonts w:ascii="Geneva" w:hAnsi="Geneva"/>
          <w:sz w:val="18"/>
        </w:rPr>
      </w:pPr>
      <w:r>
        <w:rPr>
          <w:rFonts w:ascii="Geneva" w:hAnsi="Geneva"/>
          <w:sz w:val="18"/>
        </w:rPr>
        <w:t xml:space="preserve">Application Status:  </w:t>
      </w:r>
      <w:r w:rsidR="00D94C8B" w:rsidRPr="00D94C8B">
        <w:rPr>
          <w:rFonts w:ascii="Geneva" w:hAnsi="Geneva"/>
          <w:sz w:val="28"/>
        </w:rPr>
        <w:sym w:font="Wingdings" w:char="F071"/>
      </w:r>
      <w:r>
        <w:rPr>
          <w:rFonts w:ascii="Geneva" w:hAnsi="Geneva"/>
          <w:sz w:val="18"/>
        </w:rPr>
        <w:t xml:space="preserve"> Approved   </w:t>
      </w:r>
      <w:r w:rsidR="00D94C8B" w:rsidRPr="00D94C8B">
        <w:rPr>
          <w:rFonts w:ascii="Geneva" w:hAnsi="Geneva"/>
          <w:sz w:val="28"/>
        </w:rPr>
        <w:sym w:font="Wingdings" w:char="F071"/>
      </w:r>
      <w:r>
        <w:rPr>
          <w:rFonts w:ascii="Geneva" w:hAnsi="Geneva"/>
          <w:sz w:val="18"/>
        </w:rPr>
        <w:t xml:space="preserve"> Rejected </w:t>
      </w:r>
    </w:p>
    <w:p w:rsidR="00A24237" w:rsidRDefault="00A24237" w:rsidP="00A24237">
      <w:pPr>
        <w:spacing w:line="360" w:lineRule="auto"/>
        <w:jc w:val="both"/>
        <w:rPr>
          <w:rFonts w:ascii="Geneva" w:hAnsi="Geneva"/>
          <w:sz w:val="18"/>
        </w:rPr>
      </w:pPr>
    </w:p>
    <w:p w:rsidR="00A24237" w:rsidRPr="00A24237" w:rsidRDefault="00A24237" w:rsidP="00A24237">
      <w:pPr>
        <w:spacing w:line="360" w:lineRule="auto"/>
        <w:jc w:val="both"/>
        <w:rPr>
          <w:rFonts w:ascii="Geneva" w:hAnsi="Geneva"/>
          <w:sz w:val="18"/>
        </w:rPr>
      </w:pPr>
      <w:r>
        <w:rPr>
          <w:rFonts w:ascii="Geneva" w:hAnsi="Geneva"/>
          <w:sz w:val="18"/>
        </w:rPr>
        <w:t xml:space="preserve">Fire Chief Signature:  </w:t>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rPr>
        <w:tab/>
      </w:r>
      <w:r>
        <w:rPr>
          <w:rFonts w:ascii="Geneva" w:hAnsi="Geneva"/>
          <w:sz w:val="18"/>
        </w:rPr>
        <w:tab/>
        <w:t xml:space="preserve">Date of Initial Service:  </w:t>
      </w:r>
      <w:r>
        <w:rPr>
          <w:rFonts w:ascii="Geneva" w:hAnsi="Geneva"/>
          <w:sz w:val="18"/>
          <w:u w:val="single"/>
        </w:rPr>
        <w:tab/>
      </w:r>
      <w:r>
        <w:rPr>
          <w:rFonts w:ascii="Geneva" w:hAnsi="Geneva"/>
          <w:sz w:val="18"/>
          <w:u w:val="single"/>
        </w:rPr>
        <w:tab/>
      </w:r>
      <w:r>
        <w:rPr>
          <w:rFonts w:ascii="Geneva" w:hAnsi="Geneva"/>
          <w:sz w:val="18"/>
          <w:u w:val="single"/>
        </w:rPr>
        <w:tab/>
      </w:r>
      <w:r>
        <w:rPr>
          <w:rFonts w:ascii="Geneva" w:hAnsi="Geneva"/>
          <w:sz w:val="18"/>
          <w:u w:val="single"/>
        </w:rPr>
        <w:tab/>
      </w:r>
    </w:p>
    <w:sectPr w:rsidR="00A24237" w:rsidRPr="00A24237" w:rsidSect="00A24237">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B5" w:rsidRDefault="00EC55B5">
      <w:r>
        <w:separator/>
      </w:r>
    </w:p>
  </w:endnote>
  <w:endnote w:type="continuationSeparator" w:id="0">
    <w:p w:rsidR="00EC55B5" w:rsidRDefault="00EC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20B060000000002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B5" w:rsidRDefault="00EC55B5">
      <w:r>
        <w:separator/>
      </w:r>
    </w:p>
  </w:footnote>
  <w:footnote w:type="continuationSeparator" w:id="0">
    <w:p w:rsidR="00EC55B5" w:rsidRDefault="00EC5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B5"/>
    <w:rsid w:val="000077BD"/>
    <w:rsid w:val="00011A2D"/>
    <w:rsid w:val="00017DD1"/>
    <w:rsid w:val="00027A53"/>
    <w:rsid w:val="00032E90"/>
    <w:rsid w:val="000332AD"/>
    <w:rsid w:val="000447ED"/>
    <w:rsid w:val="00077ACA"/>
    <w:rsid w:val="00085333"/>
    <w:rsid w:val="000C0676"/>
    <w:rsid w:val="000C3395"/>
    <w:rsid w:val="000E2704"/>
    <w:rsid w:val="0011649E"/>
    <w:rsid w:val="0016303A"/>
    <w:rsid w:val="00185569"/>
    <w:rsid w:val="00190F40"/>
    <w:rsid w:val="001D2340"/>
    <w:rsid w:val="001F7A95"/>
    <w:rsid w:val="002010A8"/>
    <w:rsid w:val="00240AF1"/>
    <w:rsid w:val="0024648C"/>
    <w:rsid w:val="002602F0"/>
    <w:rsid w:val="002C0936"/>
    <w:rsid w:val="00326F1B"/>
    <w:rsid w:val="00332FF8"/>
    <w:rsid w:val="00356450"/>
    <w:rsid w:val="00384215"/>
    <w:rsid w:val="003C4E60"/>
    <w:rsid w:val="00400969"/>
    <w:rsid w:val="004035E6"/>
    <w:rsid w:val="004144E9"/>
    <w:rsid w:val="00415F5F"/>
    <w:rsid w:val="0042038C"/>
    <w:rsid w:val="00461DCB"/>
    <w:rsid w:val="00491A66"/>
    <w:rsid w:val="004B66C1"/>
    <w:rsid w:val="004D4FEE"/>
    <w:rsid w:val="004D64E0"/>
    <w:rsid w:val="00524376"/>
    <w:rsid w:val="00527726"/>
    <w:rsid w:val="005314CE"/>
    <w:rsid w:val="00532E88"/>
    <w:rsid w:val="005360D4"/>
    <w:rsid w:val="0054754E"/>
    <w:rsid w:val="00557794"/>
    <w:rsid w:val="0056338C"/>
    <w:rsid w:val="00574303"/>
    <w:rsid w:val="00592CE8"/>
    <w:rsid w:val="005D4280"/>
    <w:rsid w:val="005F422F"/>
    <w:rsid w:val="00616028"/>
    <w:rsid w:val="006343B1"/>
    <w:rsid w:val="006638AD"/>
    <w:rsid w:val="00671993"/>
    <w:rsid w:val="00682713"/>
    <w:rsid w:val="006A60F5"/>
    <w:rsid w:val="00722DE8"/>
    <w:rsid w:val="007324BD"/>
    <w:rsid w:val="00733AC6"/>
    <w:rsid w:val="007344B3"/>
    <w:rsid w:val="007352E9"/>
    <w:rsid w:val="007543A4"/>
    <w:rsid w:val="00770EEA"/>
    <w:rsid w:val="00792F6D"/>
    <w:rsid w:val="007E3D81"/>
    <w:rsid w:val="00815B30"/>
    <w:rsid w:val="00850FE1"/>
    <w:rsid w:val="008658E6"/>
    <w:rsid w:val="00884CA6"/>
    <w:rsid w:val="00887861"/>
    <w:rsid w:val="00900794"/>
    <w:rsid w:val="00932D09"/>
    <w:rsid w:val="009622B2"/>
    <w:rsid w:val="009C7D71"/>
    <w:rsid w:val="009D3B53"/>
    <w:rsid w:val="009F58BB"/>
    <w:rsid w:val="00A10C30"/>
    <w:rsid w:val="00A24237"/>
    <w:rsid w:val="00A244A5"/>
    <w:rsid w:val="00A41E64"/>
    <w:rsid w:val="00A4373B"/>
    <w:rsid w:val="00A43F30"/>
    <w:rsid w:val="00A67C48"/>
    <w:rsid w:val="00A83D5E"/>
    <w:rsid w:val="00AE1F72"/>
    <w:rsid w:val="00AF722F"/>
    <w:rsid w:val="00B04903"/>
    <w:rsid w:val="00B12708"/>
    <w:rsid w:val="00B2520E"/>
    <w:rsid w:val="00B41C69"/>
    <w:rsid w:val="00B96D9F"/>
    <w:rsid w:val="00BB32D8"/>
    <w:rsid w:val="00BC0F25"/>
    <w:rsid w:val="00BE09D6"/>
    <w:rsid w:val="00BE1E2D"/>
    <w:rsid w:val="00C10FF1"/>
    <w:rsid w:val="00C30E55"/>
    <w:rsid w:val="00C5090B"/>
    <w:rsid w:val="00C566F9"/>
    <w:rsid w:val="00C63324"/>
    <w:rsid w:val="00C81188"/>
    <w:rsid w:val="00C92FF3"/>
    <w:rsid w:val="00CB5E53"/>
    <w:rsid w:val="00CC6A22"/>
    <w:rsid w:val="00CC7CB7"/>
    <w:rsid w:val="00D02133"/>
    <w:rsid w:val="00D02902"/>
    <w:rsid w:val="00D21FCD"/>
    <w:rsid w:val="00D34CBE"/>
    <w:rsid w:val="00D461ED"/>
    <w:rsid w:val="00D53D61"/>
    <w:rsid w:val="00D66A94"/>
    <w:rsid w:val="00D94C8B"/>
    <w:rsid w:val="00DA43DB"/>
    <w:rsid w:val="00DA5F94"/>
    <w:rsid w:val="00DC1F3D"/>
    <w:rsid w:val="00DC6437"/>
    <w:rsid w:val="00DD2A14"/>
    <w:rsid w:val="00DF1BA0"/>
    <w:rsid w:val="00E33A75"/>
    <w:rsid w:val="00E33DC8"/>
    <w:rsid w:val="00E54675"/>
    <w:rsid w:val="00E630EB"/>
    <w:rsid w:val="00E75AE6"/>
    <w:rsid w:val="00E80215"/>
    <w:rsid w:val="00EA353A"/>
    <w:rsid w:val="00EB52A5"/>
    <w:rsid w:val="00EC43E2"/>
    <w:rsid w:val="00EC55B5"/>
    <w:rsid w:val="00EC655E"/>
    <w:rsid w:val="00EE33CA"/>
    <w:rsid w:val="00F04B9B"/>
    <w:rsid w:val="00F0626A"/>
    <w:rsid w:val="00F149CC"/>
    <w:rsid w:val="00F242E0"/>
    <w:rsid w:val="00F46364"/>
    <w:rsid w:val="00F74AAD"/>
    <w:rsid w:val="00FE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17220"/>
  <w15:docId w15:val="{A46E2C9E-8023-45C2-B2A5-CB1D558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EC55B5"/>
    <w:rPr>
      <w:color w:val="808080"/>
    </w:rPr>
  </w:style>
  <w:style w:type="table" w:styleId="TableGrid">
    <w:name w:val="Table Grid"/>
    <w:basedOn w:val="TableNormal"/>
    <w:rsid w:val="00EC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garcia\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269</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Manny Garcia</dc:creator>
  <cp:keywords/>
  <cp:lastModifiedBy>Manuel Garcia</cp:lastModifiedBy>
  <cp:revision>24</cp:revision>
  <cp:lastPrinted>2017-12-18T21:26:00Z</cp:lastPrinted>
  <dcterms:created xsi:type="dcterms:W3CDTF">2017-07-12T19:21:00Z</dcterms:created>
  <dcterms:modified xsi:type="dcterms:W3CDTF">2017-12-18T21:31:00Z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